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DFC69" w14:textId="77777777" w:rsidR="00807630" w:rsidRPr="00C216AD" w:rsidRDefault="00816851" w:rsidP="00807630">
      <w:pPr>
        <w:jc w:val="right"/>
        <w:rPr>
          <w:sz w:val="22"/>
          <w:szCs w:val="22"/>
        </w:rPr>
      </w:pPr>
      <w:r w:rsidRPr="00C216AD">
        <w:rPr>
          <w:sz w:val="22"/>
          <w:szCs w:val="22"/>
        </w:rPr>
        <w:t xml:space="preserve"> </w:t>
      </w:r>
      <w:r w:rsidR="00807630" w:rsidRPr="00C216AD">
        <w:rPr>
          <w:sz w:val="22"/>
          <w:szCs w:val="22"/>
        </w:rPr>
        <w:t>Приложение № 1 к извещению</w:t>
      </w:r>
    </w:p>
    <w:p w14:paraId="68394C8A" w14:textId="77777777" w:rsidR="00807630" w:rsidRPr="00C216AD" w:rsidRDefault="00807630" w:rsidP="00807630">
      <w:pPr>
        <w:jc w:val="right"/>
        <w:rPr>
          <w:sz w:val="22"/>
          <w:szCs w:val="22"/>
        </w:rPr>
      </w:pPr>
    </w:p>
    <w:p w14:paraId="793A48D5" w14:textId="77777777" w:rsidR="00807630" w:rsidRPr="00C216AD" w:rsidRDefault="00807630" w:rsidP="004C458F">
      <w:pPr>
        <w:jc w:val="center"/>
        <w:rPr>
          <w:sz w:val="22"/>
          <w:szCs w:val="22"/>
        </w:rPr>
      </w:pPr>
      <w:r w:rsidRPr="00C216AD">
        <w:rPr>
          <w:b/>
          <w:bCs/>
          <w:sz w:val="22"/>
          <w:szCs w:val="22"/>
        </w:rPr>
        <w:t>ОПИСАНИЕ ОБЪЕКТА ЗАКУПКИ (ТЕХНИЧЕСКОЕ ЗАДАНИЕ)</w:t>
      </w:r>
    </w:p>
    <w:p w14:paraId="21FDF8D1" w14:textId="64946E00" w:rsidR="00C216AD" w:rsidRPr="00C216AD" w:rsidRDefault="00C216AD" w:rsidP="00C216AD">
      <w:pPr>
        <w:widowControl w:val="0"/>
        <w:tabs>
          <w:tab w:val="left" w:pos="708"/>
        </w:tabs>
        <w:spacing w:line="276" w:lineRule="auto"/>
        <w:jc w:val="center"/>
        <w:rPr>
          <w:b/>
          <w:sz w:val="22"/>
          <w:szCs w:val="22"/>
        </w:rPr>
      </w:pPr>
      <w:r w:rsidRPr="00C216AD">
        <w:rPr>
          <w:b/>
          <w:sz w:val="22"/>
          <w:szCs w:val="22"/>
        </w:rPr>
        <w:t>на оказание услуг по обеспечению инвалидов собаками-проводниками с комплектом снаряжения</w:t>
      </w:r>
    </w:p>
    <w:p w14:paraId="273F34C8" w14:textId="77777777" w:rsidR="00C216AD" w:rsidRPr="00C216AD" w:rsidRDefault="00C216AD" w:rsidP="00C216AD">
      <w:pPr>
        <w:widowControl w:val="0"/>
        <w:spacing w:line="276" w:lineRule="auto"/>
        <w:jc w:val="both"/>
        <w:rPr>
          <w:sz w:val="22"/>
          <w:szCs w:val="22"/>
        </w:rPr>
      </w:pPr>
    </w:p>
    <w:p w14:paraId="3ED8A1BE" w14:textId="77777777" w:rsidR="00C216AD" w:rsidRPr="00C216AD" w:rsidRDefault="00C216AD" w:rsidP="00C216AD">
      <w:pPr>
        <w:widowControl w:val="0"/>
        <w:spacing w:line="276" w:lineRule="auto"/>
        <w:ind w:firstLine="567"/>
        <w:jc w:val="both"/>
        <w:rPr>
          <w:sz w:val="22"/>
          <w:szCs w:val="22"/>
        </w:rPr>
      </w:pPr>
      <w:r w:rsidRPr="00C216AD">
        <w:rPr>
          <w:b/>
          <w:sz w:val="22"/>
          <w:szCs w:val="22"/>
        </w:rPr>
        <w:t>Место оказания услуг:</w:t>
      </w:r>
      <w:r w:rsidRPr="00C216AD">
        <w:rPr>
          <w:sz w:val="22"/>
          <w:szCs w:val="22"/>
        </w:rPr>
        <w:t xml:space="preserve"> Российская Федерация, по месту нахождения Исполнителя.</w:t>
      </w:r>
    </w:p>
    <w:p w14:paraId="7E4805DF" w14:textId="1ECD045C" w:rsidR="00C216AD" w:rsidRPr="00C216AD" w:rsidRDefault="00C216AD" w:rsidP="00C216AD">
      <w:pPr>
        <w:widowControl w:val="0"/>
        <w:spacing w:line="276" w:lineRule="auto"/>
        <w:ind w:firstLine="567"/>
        <w:jc w:val="both"/>
        <w:rPr>
          <w:b/>
          <w:sz w:val="22"/>
          <w:szCs w:val="22"/>
        </w:rPr>
      </w:pPr>
      <w:r w:rsidRPr="00C216AD">
        <w:rPr>
          <w:b/>
          <w:sz w:val="22"/>
          <w:szCs w:val="22"/>
        </w:rPr>
        <w:t>Срок оказания услуг:</w:t>
      </w:r>
      <w:r w:rsidRPr="00C216AD">
        <w:rPr>
          <w:sz w:val="22"/>
          <w:szCs w:val="22"/>
        </w:rPr>
        <w:t xml:space="preserve"> </w:t>
      </w:r>
      <w:r w:rsidRPr="003D0A36">
        <w:rPr>
          <w:sz w:val="22"/>
          <w:szCs w:val="22"/>
          <w:lang w:val="en-US"/>
        </w:rPr>
        <w:t>C</w:t>
      </w:r>
      <w:r w:rsidRPr="003D0A36">
        <w:rPr>
          <w:sz w:val="22"/>
          <w:szCs w:val="22"/>
        </w:rPr>
        <w:t xml:space="preserve"> даты заключения Государственного контракта, но не ранее 01.01.2023 </w:t>
      </w:r>
      <w:r w:rsidRPr="004618E1">
        <w:rPr>
          <w:sz w:val="22"/>
          <w:szCs w:val="22"/>
        </w:rPr>
        <w:t xml:space="preserve">по </w:t>
      </w:r>
      <w:r>
        <w:rPr>
          <w:sz w:val="22"/>
          <w:szCs w:val="22"/>
        </w:rPr>
        <w:br/>
      </w:r>
      <w:r w:rsidRPr="004618E1">
        <w:rPr>
          <w:sz w:val="22"/>
          <w:szCs w:val="22"/>
        </w:rPr>
        <w:t xml:space="preserve">20 </w:t>
      </w:r>
      <w:r>
        <w:rPr>
          <w:sz w:val="22"/>
          <w:szCs w:val="22"/>
        </w:rPr>
        <w:t>декабря</w:t>
      </w:r>
      <w:r w:rsidRPr="004618E1">
        <w:rPr>
          <w:sz w:val="22"/>
          <w:szCs w:val="22"/>
        </w:rPr>
        <w:t xml:space="preserve"> 20</w:t>
      </w:r>
      <w:r>
        <w:rPr>
          <w:sz w:val="22"/>
          <w:szCs w:val="22"/>
        </w:rPr>
        <w:t>23</w:t>
      </w:r>
      <w:r w:rsidRPr="004618E1">
        <w:rPr>
          <w:sz w:val="22"/>
          <w:szCs w:val="22"/>
        </w:rPr>
        <w:t xml:space="preserve"> года</w:t>
      </w:r>
      <w:r>
        <w:rPr>
          <w:sz w:val="22"/>
          <w:szCs w:val="22"/>
        </w:rPr>
        <w:t>.</w:t>
      </w:r>
    </w:p>
    <w:p w14:paraId="2C163BEA" w14:textId="77777777" w:rsidR="00C216AD" w:rsidRPr="00C216AD" w:rsidRDefault="00C216AD" w:rsidP="00C216AD">
      <w:pPr>
        <w:widowControl w:val="0"/>
        <w:spacing w:line="276" w:lineRule="auto"/>
        <w:ind w:firstLine="567"/>
        <w:jc w:val="both"/>
        <w:rPr>
          <w:sz w:val="22"/>
          <w:szCs w:val="22"/>
        </w:rPr>
      </w:pPr>
      <w:r w:rsidRPr="00C216AD">
        <w:rPr>
          <w:b/>
          <w:sz w:val="22"/>
          <w:szCs w:val="22"/>
        </w:rPr>
        <w:t>Требования к количеству</w:t>
      </w:r>
      <w:r w:rsidRPr="00C216AD">
        <w:rPr>
          <w:sz w:val="22"/>
          <w:szCs w:val="22"/>
        </w:rPr>
        <w:t>: В соответствии с ч. 24 ст. 22 Федерального закона № 44-ФЗ объем подлежащих оказанию услуг невозможно определить. Единица измерения – штука.</w:t>
      </w:r>
    </w:p>
    <w:p w14:paraId="6C055C3E" w14:textId="77777777" w:rsidR="00C216AD" w:rsidRPr="00C216AD" w:rsidRDefault="00C216AD" w:rsidP="00C216AD">
      <w:pPr>
        <w:widowControl w:val="0"/>
        <w:spacing w:line="276" w:lineRule="auto"/>
        <w:ind w:firstLine="567"/>
        <w:jc w:val="both"/>
        <w:rPr>
          <w:sz w:val="22"/>
          <w:szCs w:val="22"/>
        </w:rPr>
      </w:pPr>
      <w:r w:rsidRPr="00C216AD">
        <w:rPr>
          <w:sz w:val="22"/>
          <w:szCs w:val="22"/>
        </w:rPr>
        <w:t>Объем оказываемых услуг определяется на основании заявок Заказчика в соответствии с потребностью.</w:t>
      </w:r>
    </w:p>
    <w:p w14:paraId="2820B773" w14:textId="77777777" w:rsidR="00C216AD" w:rsidRPr="00C216AD" w:rsidRDefault="00C216AD" w:rsidP="00C216AD">
      <w:pPr>
        <w:widowControl w:val="0"/>
        <w:spacing w:line="276" w:lineRule="auto"/>
        <w:ind w:firstLine="567"/>
        <w:jc w:val="both"/>
        <w:rPr>
          <w:sz w:val="22"/>
          <w:szCs w:val="22"/>
        </w:rPr>
      </w:pPr>
      <w:r w:rsidRPr="00C216AD">
        <w:rPr>
          <w:sz w:val="22"/>
          <w:szCs w:val="22"/>
        </w:rPr>
        <w:t>КТРУ 01.49.19.440-00000001 «Собака-проводник с комплектом снаряжения».</w:t>
      </w:r>
    </w:p>
    <w:p w14:paraId="0A2A7C50" w14:textId="77777777" w:rsidR="00C216AD" w:rsidRPr="00C216AD" w:rsidRDefault="00C216AD" w:rsidP="00C216AD">
      <w:pPr>
        <w:spacing w:line="276" w:lineRule="auto"/>
        <w:ind w:firstLine="567"/>
        <w:jc w:val="both"/>
        <w:rPr>
          <w:sz w:val="22"/>
          <w:szCs w:val="22"/>
        </w:rPr>
      </w:pPr>
      <w:r w:rsidRPr="00C216AD">
        <w:rPr>
          <w:sz w:val="22"/>
          <w:szCs w:val="22"/>
        </w:rPr>
        <w:t xml:space="preserve">Обоснование необходимости использования описания объекта закупки, отличного от КТРУ: Описание объекта закупки производится согласно потребностей инвалидов, отраженных в индивидуальных программах реабилитации или </w:t>
      </w:r>
      <w:proofErr w:type="spellStart"/>
      <w:r w:rsidRPr="00C216AD">
        <w:rPr>
          <w:sz w:val="22"/>
          <w:szCs w:val="22"/>
        </w:rPr>
        <w:t>абилитации</w:t>
      </w:r>
      <w:proofErr w:type="spellEnd"/>
      <w:r w:rsidRPr="00C216AD">
        <w:rPr>
          <w:sz w:val="22"/>
          <w:szCs w:val="22"/>
        </w:rPr>
        <w:t xml:space="preserve">, которые соответствуют классификатору, утвержденному приказом Министерства труда и социальной защиты Российской Федерации от 13.02.2018 №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w:t>
      </w:r>
      <w:bookmarkStart w:id="0" w:name="_GoBack"/>
      <w:bookmarkEnd w:id="0"/>
      <w:r w:rsidRPr="00C216AD">
        <w:rPr>
          <w:sz w:val="22"/>
          <w:szCs w:val="22"/>
        </w:rPr>
        <w:t>и услуг, предоставляемых инвалиду, утвержденного распоряжением Правительства Российской Федерации от 30 декабря 2005 г. № 2347-р».</w:t>
      </w:r>
    </w:p>
    <w:p w14:paraId="1AEFD21F" w14:textId="77777777" w:rsidR="00C216AD" w:rsidRPr="00C216AD" w:rsidRDefault="00C216AD" w:rsidP="00C216AD">
      <w:pPr>
        <w:widowControl w:val="0"/>
        <w:spacing w:line="276" w:lineRule="auto"/>
        <w:ind w:firstLine="567"/>
        <w:jc w:val="both"/>
        <w:rPr>
          <w:b/>
          <w:sz w:val="22"/>
          <w:szCs w:val="22"/>
        </w:rPr>
      </w:pPr>
      <w:r w:rsidRPr="00C216AD">
        <w:rPr>
          <w:b/>
          <w:sz w:val="22"/>
          <w:szCs w:val="22"/>
        </w:rPr>
        <w:t xml:space="preserve">Перечень оказания услуг: </w:t>
      </w:r>
    </w:p>
    <w:p w14:paraId="7D5CA68E" w14:textId="77777777" w:rsidR="00C216AD" w:rsidRPr="00C216AD" w:rsidRDefault="00C216AD" w:rsidP="00C216AD">
      <w:pPr>
        <w:widowControl w:val="0"/>
        <w:spacing w:line="276" w:lineRule="auto"/>
        <w:ind w:firstLine="567"/>
        <w:jc w:val="both"/>
        <w:rPr>
          <w:sz w:val="22"/>
          <w:szCs w:val="22"/>
        </w:rPr>
      </w:pPr>
      <w:r w:rsidRPr="00C216AD">
        <w:rPr>
          <w:sz w:val="22"/>
          <w:szCs w:val="22"/>
        </w:rPr>
        <w:t>- подготовка собак-проводников;</w:t>
      </w:r>
    </w:p>
    <w:p w14:paraId="666E97BC" w14:textId="77777777" w:rsidR="00C216AD" w:rsidRPr="00C216AD" w:rsidRDefault="00C216AD" w:rsidP="00C216AD">
      <w:pPr>
        <w:widowControl w:val="0"/>
        <w:spacing w:line="276" w:lineRule="auto"/>
        <w:ind w:firstLine="567"/>
        <w:jc w:val="both"/>
        <w:rPr>
          <w:sz w:val="22"/>
          <w:szCs w:val="22"/>
        </w:rPr>
      </w:pPr>
      <w:r w:rsidRPr="00C216AD">
        <w:rPr>
          <w:sz w:val="22"/>
          <w:szCs w:val="22"/>
        </w:rPr>
        <w:t>- ветеринарное обслуживание собак-проводников;</w:t>
      </w:r>
    </w:p>
    <w:p w14:paraId="3BBFF4C5" w14:textId="77777777" w:rsidR="00C216AD" w:rsidRPr="00C216AD" w:rsidRDefault="00C216AD" w:rsidP="00C216AD">
      <w:pPr>
        <w:widowControl w:val="0"/>
        <w:spacing w:line="276" w:lineRule="auto"/>
        <w:ind w:firstLine="567"/>
        <w:jc w:val="both"/>
        <w:rPr>
          <w:sz w:val="22"/>
          <w:szCs w:val="22"/>
        </w:rPr>
      </w:pPr>
      <w:r w:rsidRPr="00C216AD">
        <w:rPr>
          <w:sz w:val="22"/>
          <w:szCs w:val="22"/>
        </w:rPr>
        <w:t>- корм для животных и комплект снаряжения;</w:t>
      </w:r>
    </w:p>
    <w:p w14:paraId="4E1DEB81" w14:textId="77777777" w:rsidR="00C216AD" w:rsidRPr="00C216AD" w:rsidRDefault="00C216AD" w:rsidP="00C216AD">
      <w:pPr>
        <w:widowControl w:val="0"/>
        <w:spacing w:line="276" w:lineRule="auto"/>
        <w:ind w:firstLine="567"/>
        <w:jc w:val="both"/>
        <w:rPr>
          <w:sz w:val="22"/>
          <w:szCs w:val="22"/>
        </w:rPr>
      </w:pPr>
      <w:r w:rsidRPr="00C216AD">
        <w:rPr>
          <w:sz w:val="22"/>
          <w:szCs w:val="22"/>
        </w:rPr>
        <w:t>- адаптация собаки-проводника к хозяину;</w:t>
      </w:r>
    </w:p>
    <w:p w14:paraId="6CE087B5" w14:textId="77777777" w:rsidR="00C216AD" w:rsidRPr="00C216AD" w:rsidRDefault="00C216AD" w:rsidP="00C216AD">
      <w:pPr>
        <w:widowControl w:val="0"/>
        <w:spacing w:line="276" w:lineRule="auto"/>
        <w:ind w:firstLine="567"/>
        <w:jc w:val="both"/>
        <w:rPr>
          <w:sz w:val="22"/>
          <w:szCs w:val="22"/>
        </w:rPr>
      </w:pPr>
      <w:r w:rsidRPr="00C216AD">
        <w:rPr>
          <w:sz w:val="22"/>
          <w:szCs w:val="22"/>
        </w:rPr>
        <w:t xml:space="preserve">- проживание инвалидов и сопровождающих их лиц в период обучения; </w:t>
      </w:r>
    </w:p>
    <w:p w14:paraId="7CC30E68" w14:textId="77777777" w:rsidR="00C216AD" w:rsidRPr="00C216AD" w:rsidRDefault="00C216AD" w:rsidP="00C216AD">
      <w:pPr>
        <w:widowControl w:val="0"/>
        <w:tabs>
          <w:tab w:val="left" w:pos="709"/>
          <w:tab w:val="left" w:pos="851"/>
        </w:tabs>
        <w:spacing w:line="276" w:lineRule="auto"/>
        <w:ind w:firstLine="567"/>
        <w:jc w:val="both"/>
        <w:rPr>
          <w:sz w:val="22"/>
          <w:szCs w:val="22"/>
        </w:rPr>
      </w:pPr>
      <w:r w:rsidRPr="00C216AD">
        <w:rPr>
          <w:sz w:val="22"/>
          <w:szCs w:val="22"/>
        </w:rPr>
        <w:t xml:space="preserve">- обучение инвалидов правилам содержания собак-проводников, за исключением расходов по проезду инвалидов и сопровождающих их лиц. </w:t>
      </w:r>
    </w:p>
    <w:p w14:paraId="620C9C19" w14:textId="77777777" w:rsidR="00C216AD" w:rsidRPr="00C216AD" w:rsidRDefault="00C216AD" w:rsidP="00C216AD">
      <w:pPr>
        <w:widowControl w:val="0"/>
        <w:spacing w:line="276" w:lineRule="auto"/>
        <w:ind w:firstLine="567"/>
        <w:jc w:val="both"/>
        <w:rPr>
          <w:b/>
          <w:sz w:val="22"/>
          <w:szCs w:val="22"/>
        </w:rPr>
      </w:pPr>
      <w:r w:rsidRPr="00C216AD">
        <w:rPr>
          <w:b/>
          <w:sz w:val="22"/>
          <w:szCs w:val="22"/>
        </w:rPr>
        <w:t>Требования к качеству, техническим, функциональным характеристикам собак- проводников.</w:t>
      </w:r>
    </w:p>
    <w:p w14:paraId="18CD4FB7" w14:textId="77777777" w:rsidR="00C216AD" w:rsidRPr="00C216AD" w:rsidRDefault="00C216AD" w:rsidP="00C216AD">
      <w:pPr>
        <w:widowControl w:val="0"/>
        <w:tabs>
          <w:tab w:val="left" w:pos="0"/>
        </w:tabs>
        <w:spacing w:line="276" w:lineRule="auto"/>
        <w:ind w:firstLine="567"/>
        <w:jc w:val="both"/>
        <w:rPr>
          <w:sz w:val="22"/>
          <w:szCs w:val="22"/>
        </w:rPr>
      </w:pPr>
      <w:r w:rsidRPr="00C216AD">
        <w:rPr>
          <w:sz w:val="22"/>
          <w:szCs w:val="22"/>
        </w:rPr>
        <w:t>Собаки не должны иметь врожденных патологий, заболеваний и последствий травм. Все подготовленные собаки – проводники должны быть кастрированы или стерилизованы. Все подготовленные собаки-проводники должны быть обязательно вакцинированы. Собаки-проводники должны быть неагрессивные, уравновешенные, незлобные, нетрусливые, без реакции на неожиданные звуки, без выраженных половых реакций и охотничьих инстинктов.</w:t>
      </w:r>
    </w:p>
    <w:p w14:paraId="1777D0C9" w14:textId="77777777" w:rsidR="00C216AD" w:rsidRPr="00C216AD" w:rsidRDefault="00C216AD" w:rsidP="00C216AD">
      <w:pPr>
        <w:widowControl w:val="0"/>
        <w:tabs>
          <w:tab w:val="left" w:pos="0"/>
        </w:tabs>
        <w:spacing w:line="276" w:lineRule="auto"/>
        <w:ind w:firstLine="567"/>
        <w:jc w:val="both"/>
        <w:rPr>
          <w:sz w:val="22"/>
          <w:szCs w:val="22"/>
        </w:rPr>
      </w:pPr>
      <w:r w:rsidRPr="00C216AD">
        <w:rPr>
          <w:sz w:val="22"/>
          <w:szCs w:val="22"/>
        </w:rPr>
        <w:t xml:space="preserve">Собаки-проводники должны быть </w:t>
      </w:r>
      <w:proofErr w:type="spellStart"/>
      <w:r w:rsidRPr="00C216AD">
        <w:rPr>
          <w:sz w:val="22"/>
          <w:szCs w:val="22"/>
        </w:rPr>
        <w:t>ЧИПированы</w:t>
      </w:r>
      <w:proofErr w:type="spellEnd"/>
      <w:r w:rsidRPr="00C216AD">
        <w:rPr>
          <w:sz w:val="22"/>
          <w:szCs w:val="22"/>
        </w:rPr>
        <w:t>.</w:t>
      </w:r>
    </w:p>
    <w:p w14:paraId="6A91766D" w14:textId="77777777" w:rsidR="00C216AD" w:rsidRPr="00C216AD" w:rsidRDefault="00C216AD" w:rsidP="00C216AD">
      <w:pPr>
        <w:widowControl w:val="0"/>
        <w:tabs>
          <w:tab w:val="left" w:pos="0"/>
        </w:tabs>
        <w:spacing w:line="276" w:lineRule="auto"/>
        <w:ind w:firstLine="567"/>
        <w:jc w:val="both"/>
        <w:rPr>
          <w:sz w:val="22"/>
          <w:szCs w:val="22"/>
        </w:rPr>
      </w:pPr>
      <w:r w:rsidRPr="00C216AD">
        <w:rPr>
          <w:sz w:val="22"/>
          <w:szCs w:val="22"/>
        </w:rPr>
        <w:t>Возраст собак должен быть от 10 месяцев до 5 лет.</w:t>
      </w:r>
    </w:p>
    <w:p w14:paraId="69791168" w14:textId="77777777" w:rsidR="00C216AD" w:rsidRPr="00C216AD" w:rsidRDefault="00C216AD" w:rsidP="00C216AD">
      <w:pPr>
        <w:widowControl w:val="0"/>
        <w:tabs>
          <w:tab w:val="num" w:pos="900"/>
        </w:tabs>
        <w:spacing w:line="276" w:lineRule="auto"/>
        <w:ind w:firstLine="567"/>
        <w:jc w:val="both"/>
        <w:rPr>
          <w:sz w:val="22"/>
          <w:szCs w:val="22"/>
        </w:rPr>
      </w:pPr>
      <w:r w:rsidRPr="00C216AD">
        <w:rPr>
          <w:sz w:val="22"/>
          <w:szCs w:val="22"/>
          <w:u w:val="single"/>
        </w:rPr>
        <w:t>Собаки-проводники должны быть следующих пород</w:t>
      </w:r>
      <w:r w:rsidRPr="00C216AD">
        <w:rPr>
          <w:sz w:val="22"/>
          <w:szCs w:val="22"/>
        </w:rPr>
        <w:t>:</w:t>
      </w:r>
    </w:p>
    <w:p w14:paraId="649DAC81" w14:textId="77777777" w:rsidR="00C216AD" w:rsidRPr="00C216AD" w:rsidRDefault="00C216AD" w:rsidP="00C216AD">
      <w:pPr>
        <w:pStyle w:val="afffff6"/>
        <w:widowControl w:val="0"/>
        <w:numPr>
          <w:ilvl w:val="0"/>
          <w:numId w:val="79"/>
        </w:numPr>
        <w:spacing w:after="160" w:line="276" w:lineRule="auto"/>
        <w:rPr>
          <w:sz w:val="22"/>
        </w:rPr>
      </w:pPr>
      <w:r w:rsidRPr="00C216AD">
        <w:rPr>
          <w:sz w:val="22"/>
        </w:rPr>
        <w:t xml:space="preserve">лабрадор - </w:t>
      </w:r>
      <w:proofErr w:type="spellStart"/>
      <w:r w:rsidRPr="00C216AD">
        <w:rPr>
          <w:sz w:val="22"/>
        </w:rPr>
        <w:t>ретривер</w:t>
      </w:r>
      <w:proofErr w:type="spellEnd"/>
      <w:r w:rsidRPr="00C216AD">
        <w:rPr>
          <w:sz w:val="22"/>
        </w:rPr>
        <w:t>,</w:t>
      </w:r>
    </w:p>
    <w:p w14:paraId="0FEFB605" w14:textId="77777777" w:rsidR="00C216AD" w:rsidRPr="00C216AD" w:rsidRDefault="00C216AD" w:rsidP="00C216AD">
      <w:pPr>
        <w:pStyle w:val="afffff6"/>
        <w:widowControl w:val="0"/>
        <w:numPr>
          <w:ilvl w:val="0"/>
          <w:numId w:val="79"/>
        </w:numPr>
        <w:tabs>
          <w:tab w:val="left" w:pos="0"/>
        </w:tabs>
        <w:spacing w:after="160" w:line="276" w:lineRule="auto"/>
        <w:rPr>
          <w:sz w:val="22"/>
        </w:rPr>
      </w:pPr>
      <w:proofErr w:type="spellStart"/>
      <w:r w:rsidRPr="00C216AD">
        <w:rPr>
          <w:sz w:val="22"/>
        </w:rPr>
        <w:t>гольден</w:t>
      </w:r>
      <w:proofErr w:type="spellEnd"/>
      <w:r w:rsidRPr="00C216AD">
        <w:rPr>
          <w:sz w:val="22"/>
        </w:rPr>
        <w:t xml:space="preserve"> - </w:t>
      </w:r>
      <w:proofErr w:type="spellStart"/>
      <w:r w:rsidRPr="00C216AD">
        <w:rPr>
          <w:sz w:val="22"/>
        </w:rPr>
        <w:t>ретривер</w:t>
      </w:r>
      <w:proofErr w:type="spellEnd"/>
      <w:r w:rsidRPr="00C216AD">
        <w:rPr>
          <w:sz w:val="22"/>
        </w:rPr>
        <w:t xml:space="preserve">, </w:t>
      </w:r>
    </w:p>
    <w:p w14:paraId="7A269988" w14:textId="77777777" w:rsidR="00C216AD" w:rsidRPr="00C216AD" w:rsidRDefault="00C216AD" w:rsidP="00C216AD">
      <w:pPr>
        <w:pStyle w:val="afffff6"/>
        <w:widowControl w:val="0"/>
        <w:numPr>
          <w:ilvl w:val="0"/>
          <w:numId w:val="79"/>
        </w:numPr>
        <w:tabs>
          <w:tab w:val="left" w:pos="0"/>
        </w:tabs>
        <w:spacing w:after="160" w:line="276" w:lineRule="auto"/>
        <w:rPr>
          <w:sz w:val="22"/>
        </w:rPr>
      </w:pPr>
      <w:r w:rsidRPr="00C216AD">
        <w:rPr>
          <w:sz w:val="22"/>
        </w:rPr>
        <w:t>немецкая овчарка,</w:t>
      </w:r>
    </w:p>
    <w:p w14:paraId="35DCEDB1" w14:textId="77777777" w:rsidR="00C216AD" w:rsidRPr="00C216AD" w:rsidRDefault="00C216AD" w:rsidP="00C216AD">
      <w:pPr>
        <w:pStyle w:val="afffff6"/>
        <w:widowControl w:val="0"/>
        <w:numPr>
          <w:ilvl w:val="0"/>
          <w:numId w:val="79"/>
        </w:numPr>
        <w:tabs>
          <w:tab w:val="left" w:pos="0"/>
        </w:tabs>
        <w:spacing w:line="276" w:lineRule="auto"/>
        <w:rPr>
          <w:sz w:val="22"/>
        </w:rPr>
      </w:pPr>
      <w:r w:rsidRPr="00C216AD">
        <w:rPr>
          <w:sz w:val="22"/>
        </w:rPr>
        <w:t>восточноевропейская овчарка.</w:t>
      </w:r>
    </w:p>
    <w:p w14:paraId="77977FBB" w14:textId="77777777" w:rsidR="00C216AD" w:rsidRPr="00C216AD" w:rsidRDefault="00C216AD" w:rsidP="00C216AD">
      <w:pPr>
        <w:widowControl w:val="0"/>
        <w:spacing w:line="276" w:lineRule="auto"/>
        <w:ind w:firstLine="567"/>
        <w:jc w:val="both"/>
        <w:rPr>
          <w:b/>
          <w:sz w:val="22"/>
          <w:szCs w:val="22"/>
        </w:rPr>
      </w:pPr>
      <w:r w:rsidRPr="00C216AD">
        <w:rPr>
          <w:b/>
          <w:sz w:val="22"/>
          <w:szCs w:val="22"/>
        </w:rPr>
        <w:t>В комплект снаряжения собаки-проводника должны входить:</w:t>
      </w:r>
    </w:p>
    <w:p w14:paraId="0A0C205F" w14:textId="77777777" w:rsidR="00C216AD" w:rsidRPr="00C216AD" w:rsidRDefault="00C216AD" w:rsidP="00C216AD">
      <w:pPr>
        <w:widowControl w:val="0"/>
        <w:tabs>
          <w:tab w:val="left" w:pos="1080"/>
        </w:tabs>
        <w:spacing w:line="276" w:lineRule="auto"/>
        <w:ind w:firstLine="567"/>
        <w:jc w:val="both"/>
        <w:rPr>
          <w:sz w:val="22"/>
          <w:szCs w:val="22"/>
        </w:rPr>
      </w:pPr>
      <w:r w:rsidRPr="00C216AD">
        <w:rPr>
          <w:sz w:val="22"/>
          <w:szCs w:val="22"/>
        </w:rPr>
        <w:t>1. шлейка кожаная</w:t>
      </w:r>
    </w:p>
    <w:p w14:paraId="0E42A4AC" w14:textId="77777777" w:rsidR="00C216AD" w:rsidRPr="00C216AD" w:rsidRDefault="00C216AD" w:rsidP="00C216AD">
      <w:pPr>
        <w:widowControl w:val="0"/>
        <w:tabs>
          <w:tab w:val="left" w:pos="1080"/>
        </w:tabs>
        <w:spacing w:line="276" w:lineRule="auto"/>
        <w:ind w:firstLine="567"/>
        <w:jc w:val="both"/>
        <w:rPr>
          <w:sz w:val="22"/>
          <w:szCs w:val="22"/>
        </w:rPr>
      </w:pPr>
      <w:r w:rsidRPr="00C216AD">
        <w:rPr>
          <w:sz w:val="22"/>
          <w:szCs w:val="22"/>
        </w:rPr>
        <w:t>2. намордник кожаный</w:t>
      </w:r>
    </w:p>
    <w:p w14:paraId="2DB40AE4" w14:textId="77777777" w:rsidR="00C216AD" w:rsidRPr="00C216AD" w:rsidRDefault="00C216AD" w:rsidP="00C216AD">
      <w:pPr>
        <w:widowControl w:val="0"/>
        <w:tabs>
          <w:tab w:val="left" w:pos="1080"/>
        </w:tabs>
        <w:spacing w:line="276" w:lineRule="auto"/>
        <w:ind w:firstLine="567"/>
        <w:jc w:val="both"/>
        <w:rPr>
          <w:sz w:val="22"/>
          <w:szCs w:val="22"/>
        </w:rPr>
      </w:pPr>
      <w:r w:rsidRPr="00C216AD">
        <w:rPr>
          <w:sz w:val="22"/>
          <w:szCs w:val="22"/>
        </w:rPr>
        <w:t>3. ошейник кожаный</w:t>
      </w:r>
    </w:p>
    <w:p w14:paraId="6F128D57" w14:textId="77777777" w:rsidR="00C216AD" w:rsidRPr="00C216AD" w:rsidRDefault="00C216AD" w:rsidP="00C216AD">
      <w:pPr>
        <w:widowControl w:val="0"/>
        <w:tabs>
          <w:tab w:val="left" w:pos="1080"/>
        </w:tabs>
        <w:spacing w:line="276" w:lineRule="auto"/>
        <w:ind w:firstLine="567"/>
        <w:jc w:val="both"/>
        <w:rPr>
          <w:sz w:val="22"/>
          <w:szCs w:val="22"/>
        </w:rPr>
      </w:pPr>
      <w:r w:rsidRPr="00C216AD">
        <w:rPr>
          <w:sz w:val="22"/>
          <w:szCs w:val="22"/>
        </w:rPr>
        <w:t xml:space="preserve">4. ошейник-цепочка </w:t>
      </w:r>
    </w:p>
    <w:p w14:paraId="35C52B82" w14:textId="77777777" w:rsidR="00C216AD" w:rsidRPr="00C216AD" w:rsidRDefault="00C216AD" w:rsidP="00C216AD">
      <w:pPr>
        <w:widowControl w:val="0"/>
        <w:tabs>
          <w:tab w:val="left" w:pos="1080"/>
        </w:tabs>
        <w:spacing w:line="276" w:lineRule="auto"/>
        <w:ind w:firstLine="567"/>
        <w:jc w:val="both"/>
        <w:rPr>
          <w:sz w:val="22"/>
          <w:szCs w:val="22"/>
        </w:rPr>
      </w:pPr>
      <w:r w:rsidRPr="00C216AD">
        <w:rPr>
          <w:sz w:val="22"/>
          <w:szCs w:val="22"/>
        </w:rPr>
        <w:t>5. щетка</w:t>
      </w:r>
    </w:p>
    <w:p w14:paraId="6822D917" w14:textId="77777777" w:rsidR="00C216AD" w:rsidRPr="00C216AD" w:rsidRDefault="00C216AD" w:rsidP="00C216AD">
      <w:pPr>
        <w:widowControl w:val="0"/>
        <w:tabs>
          <w:tab w:val="left" w:pos="1080"/>
        </w:tabs>
        <w:spacing w:line="276" w:lineRule="auto"/>
        <w:ind w:firstLine="567"/>
        <w:jc w:val="both"/>
        <w:rPr>
          <w:sz w:val="22"/>
          <w:szCs w:val="22"/>
        </w:rPr>
      </w:pPr>
      <w:r w:rsidRPr="00C216AD">
        <w:rPr>
          <w:sz w:val="22"/>
          <w:szCs w:val="22"/>
        </w:rPr>
        <w:t>6. поводок длинный брезентовый</w:t>
      </w:r>
    </w:p>
    <w:p w14:paraId="1BEF3068" w14:textId="77777777" w:rsidR="00C216AD" w:rsidRPr="00C216AD" w:rsidRDefault="00C216AD" w:rsidP="00C216AD">
      <w:pPr>
        <w:widowControl w:val="0"/>
        <w:tabs>
          <w:tab w:val="left" w:pos="1080"/>
        </w:tabs>
        <w:spacing w:line="276" w:lineRule="auto"/>
        <w:ind w:firstLine="567"/>
        <w:jc w:val="both"/>
        <w:rPr>
          <w:sz w:val="22"/>
          <w:szCs w:val="22"/>
        </w:rPr>
      </w:pPr>
      <w:r w:rsidRPr="00C216AD">
        <w:rPr>
          <w:sz w:val="22"/>
          <w:szCs w:val="22"/>
        </w:rPr>
        <w:t>7. поводок короткий брезентовый</w:t>
      </w:r>
    </w:p>
    <w:p w14:paraId="4220D295" w14:textId="77777777" w:rsidR="00C216AD" w:rsidRPr="00C216AD" w:rsidRDefault="00C216AD" w:rsidP="00C216AD">
      <w:pPr>
        <w:widowControl w:val="0"/>
        <w:tabs>
          <w:tab w:val="left" w:pos="1080"/>
        </w:tabs>
        <w:spacing w:line="276" w:lineRule="auto"/>
        <w:ind w:firstLine="567"/>
        <w:jc w:val="both"/>
        <w:rPr>
          <w:sz w:val="22"/>
          <w:szCs w:val="22"/>
        </w:rPr>
      </w:pPr>
      <w:r w:rsidRPr="00C216AD">
        <w:rPr>
          <w:sz w:val="22"/>
          <w:szCs w:val="22"/>
        </w:rPr>
        <w:t xml:space="preserve">8. трость </w:t>
      </w:r>
    </w:p>
    <w:p w14:paraId="003B7EF1" w14:textId="77777777" w:rsidR="00C216AD" w:rsidRPr="00C216AD" w:rsidRDefault="00C216AD" w:rsidP="00C216AD">
      <w:pPr>
        <w:widowControl w:val="0"/>
        <w:tabs>
          <w:tab w:val="left" w:pos="1080"/>
        </w:tabs>
        <w:spacing w:line="276" w:lineRule="auto"/>
        <w:ind w:firstLine="567"/>
        <w:jc w:val="both"/>
        <w:rPr>
          <w:sz w:val="22"/>
          <w:szCs w:val="22"/>
        </w:rPr>
      </w:pPr>
      <w:r w:rsidRPr="00C216AD">
        <w:rPr>
          <w:sz w:val="22"/>
          <w:szCs w:val="22"/>
        </w:rPr>
        <w:lastRenderedPageBreak/>
        <w:t>9. колокольчик</w:t>
      </w:r>
    </w:p>
    <w:p w14:paraId="05818ABE" w14:textId="77777777" w:rsidR="00C216AD" w:rsidRPr="00C216AD" w:rsidRDefault="00C216AD" w:rsidP="00C216AD">
      <w:pPr>
        <w:widowControl w:val="0"/>
        <w:tabs>
          <w:tab w:val="num" w:pos="0"/>
        </w:tabs>
        <w:spacing w:line="276" w:lineRule="auto"/>
        <w:ind w:firstLine="567"/>
        <w:jc w:val="both"/>
        <w:outlineLvl w:val="0"/>
        <w:rPr>
          <w:b/>
          <w:sz w:val="22"/>
          <w:szCs w:val="22"/>
        </w:rPr>
      </w:pPr>
      <w:r w:rsidRPr="00C216AD">
        <w:rPr>
          <w:b/>
          <w:sz w:val="22"/>
          <w:szCs w:val="22"/>
        </w:rPr>
        <w:t>Требования к техническим характеристикам услуг по обеспечению инвалидов собаками-проводниками.</w:t>
      </w:r>
    </w:p>
    <w:p w14:paraId="55B44E6D" w14:textId="77777777" w:rsidR="00C216AD" w:rsidRPr="00C216AD" w:rsidRDefault="00C216AD" w:rsidP="00C216AD">
      <w:pPr>
        <w:widowControl w:val="0"/>
        <w:spacing w:line="276" w:lineRule="auto"/>
        <w:ind w:firstLine="567"/>
        <w:jc w:val="both"/>
        <w:rPr>
          <w:sz w:val="22"/>
          <w:szCs w:val="22"/>
        </w:rPr>
      </w:pPr>
      <w:r w:rsidRPr="00C216AD">
        <w:rPr>
          <w:sz w:val="22"/>
          <w:szCs w:val="22"/>
        </w:rPr>
        <w:t>Исполнителем должно быть организовано и проведено с каждым инвалидом обучение по теоретической подготовке в учебных классах и практической подготовке по пространственной ориентации при использовании собаки- проводника (на специально оснащенных площадках).</w:t>
      </w:r>
    </w:p>
    <w:p w14:paraId="013184AD" w14:textId="77777777" w:rsidR="00C216AD" w:rsidRPr="00C216AD" w:rsidRDefault="00C216AD" w:rsidP="00C216AD">
      <w:pPr>
        <w:widowControl w:val="0"/>
        <w:spacing w:line="276" w:lineRule="auto"/>
        <w:ind w:firstLine="567"/>
        <w:jc w:val="both"/>
        <w:rPr>
          <w:sz w:val="22"/>
          <w:szCs w:val="22"/>
        </w:rPr>
      </w:pPr>
      <w:r w:rsidRPr="00C216AD">
        <w:rPr>
          <w:sz w:val="22"/>
          <w:szCs w:val="22"/>
        </w:rPr>
        <w:t>Исполнителем должно быть обеспечено проживание инвалида и сопровождающего его лица на срок обучения (до 14 дней).</w:t>
      </w:r>
    </w:p>
    <w:p w14:paraId="63BBA2B5" w14:textId="2A7397D2" w:rsidR="00C216AD" w:rsidRPr="00C216AD" w:rsidRDefault="00C216AD" w:rsidP="00C216AD">
      <w:pPr>
        <w:widowControl w:val="0"/>
        <w:spacing w:line="276" w:lineRule="auto"/>
        <w:ind w:firstLine="567"/>
        <w:jc w:val="both"/>
        <w:rPr>
          <w:sz w:val="22"/>
          <w:szCs w:val="22"/>
        </w:rPr>
      </w:pPr>
      <w:r w:rsidRPr="00C216AD">
        <w:rPr>
          <w:sz w:val="22"/>
          <w:szCs w:val="22"/>
        </w:rPr>
        <w:t xml:space="preserve">Исполнитель должен выдать паспорт на собаку-проводника в соответствии с приказом Минтруда России от 22 июня 2015 года № 386н «Об утверждении формы документа, подтверждающего специальное обучение собаки-проводника, и порядка его выдачи» при передаче ее инвалиду и документ об обучении инвалида. </w:t>
      </w:r>
    </w:p>
    <w:p w14:paraId="305DECFF" w14:textId="77777777" w:rsidR="00C216AD" w:rsidRPr="00C216AD" w:rsidRDefault="00C216AD" w:rsidP="00C216AD">
      <w:pPr>
        <w:widowControl w:val="0"/>
        <w:tabs>
          <w:tab w:val="left" w:pos="0"/>
          <w:tab w:val="num" w:pos="900"/>
        </w:tabs>
        <w:spacing w:line="276" w:lineRule="auto"/>
        <w:ind w:firstLine="567"/>
        <w:jc w:val="both"/>
        <w:rPr>
          <w:sz w:val="22"/>
          <w:szCs w:val="22"/>
        </w:rPr>
      </w:pPr>
      <w:r w:rsidRPr="00C216AD">
        <w:rPr>
          <w:sz w:val="22"/>
          <w:szCs w:val="22"/>
        </w:rPr>
        <w:t>Собака-проводник должна предоставляться инвалиду в безвозмездное пользование, без права отчуждения в пользу третьих лиц.</w:t>
      </w:r>
    </w:p>
    <w:p w14:paraId="1ACFBDB8" w14:textId="77777777" w:rsidR="00C216AD" w:rsidRDefault="00C216AD" w:rsidP="00C216AD">
      <w:pPr>
        <w:widowControl w:val="0"/>
        <w:spacing w:line="276" w:lineRule="auto"/>
        <w:ind w:firstLine="567"/>
        <w:jc w:val="both"/>
        <w:rPr>
          <w:sz w:val="28"/>
          <w:szCs w:val="28"/>
        </w:rPr>
      </w:pPr>
    </w:p>
    <w:p w14:paraId="71EAFF9B" w14:textId="1C25D0D5" w:rsidR="004C458F" w:rsidRPr="00117940" w:rsidRDefault="004C458F" w:rsidP="00117940">
      <w:pPr>
        <w:ind w:firstLine="540"/>
        <w:jc w:val="both"/>
        <w:rPr>
          <w:sz w:val="22"/>
          <w:szCs w:val="22"/>
        </w:rPr>
      </w:pPr>
    </w:p>
    <w:sectPr w:rsidR="004C458F" w:rsidRPr="00117940" w:rsidSect="00C216AD">
      <w:headerReference w:type="default" r:id="rId8"/>
      <w:pgSz w:w="11906" w:h="16838" w:code="9"/>
      <w:pgMar w:top="1134"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08E7B" w14:textId="77777777" w:rsidR="00F10BEB" w:rsidRDefault="00F10BEB">
      <w:r>
        <w:separator/>
      </w:r>
    </w:p>
  </w:endnote>
  <w:endnote w:type="continuationSeparator" w:id="0">
    <w:p w14:paraId="15B6B8D8" w14:textId="77777777" w:rsidR="00F10BEB" w:rsidRDefault="00F10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CC"/>
    <w:family w:val="roman"/>
    <w:notTrueType/>
    <w:pitch w:val="default"/>
    <w:sig w:usb0="00000201" w:usb1="00000000" w:usb2="00000000" w:usb3="00000000" w:csb0="00000004" w:csb1="00000000"/>
  </w:font>
  <w:font w:name="Times New Roman CYR">
    <w:panose1 w:val="02020603050405020304"/>
    <w:charset w:val="CC"/>
    <w:family w:val="roman"/>
    <w:pitch w:val="variable"/>
    <w:sig w:usb0="E0002EFF" w:usb1="C0007843" w:usb2="00000009" w:usb3="00000000" w:csb0="000001FF" w:csb1="00000000"/>
  </w:font>
  <w:font w:name="GaramondC">
    <w:altName w:val="Courier New"/>
    <w:panose1 w:val="00000000000000000000"/>
    <w:charset w:val="00"/>
    <w:family w:val="roman"/>
    <w:notTrueType/>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4E5432" w14:textId="77777777" w:rsidR="00F10BEB" w:rsidRDefault="00F10BEB">
      <w:r>
        <w:separator/>
      </w:r>
    </w:p>
  </w:footnote>
  <w:footnote w:type="continuationSeparator" w:id="0">
    <w:p w14:paraId="7418B792" w14:textId="77777777" w:rsidR="00F10BEB" w:rsidRDefault="00F10B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211582"/>
      <w:docPartObj>
        <w:docPartGallery w:val="Page Numbers (Top of Page)"/>
        <w:docPartUnique/>
      </w:docPartObj>
    </w:sdtPr>
    <w:sdtEndPr>
      <w:rPr>
        <w:sz w:val="20"/>
        <w:szCs w:val="20"/>
      </w:rPr>
    </w:sdtEndPr>
    <w:sdtContent>
      <w:p w14:paraId="6F00421B" w14:textId="4FED9CAE" w:rsidR="000A0972" w:rsidRPr="004C458F" w:rsidRDefault="000A0972">
        <w:pPr>
          <w:pStyle w:val="af1"/>
          <w:jc w:val="center"/>
          <w:rPr>
            <w:sz w:val="20"/>
            <w:szCs w:val="20"/>
          </w:rPr>
        </w:pPr>
        <w:r w:rsidRPr="004C458F">
          <w:rPr>
            <w:sz w:val="20"/>
            <w:szCs w:val="20"/>
          </w:rPr>
          <w:fldChar w:fldCharType="begin"/>
        </w:r>
        <w:r w:rsidRPr="004C458F">
          <w:rPr>
            <w:sz w:val="20"/>
            <w:szCs w:val="20"/>
          </w:rPr>
          <w:instrText>PAGE   \* MERGEFORMAT</w:instrText>
        </w:r>
        <w:r w:rsidRPr="004C458F">
          <w:rPr>
            <w:sz w:val="20"/>
            <w:szCs w:val="20"/>
          </w:rPr>
          <w:fldChar w:fldCharType="separate"/>
        </w:r>
        <w:r w:rsidR="00953CAB">
          <w:rPr>
            <w:noProof/>
            <w:sz w:val="20"/>
            <w:szCs w:val="20"/>
          </w:rPr>
          <w:t>2</w:t>
        </w:r>
        <w:r w:rsidRPr="004C458F">
          <w:rPr>
            <w:sz w:val="20"/>
            <w:szCs w:val="20"/>
          </w:rPr>
          <w:fldChar w:fldCharType="end"/>
        </w:r>
      </w:p>
    </w:sdtContent>
  </w:sdt>
  <w:p w14:paraId="0B48F774" w14:textId="77777777" w:rsidR="00F10BEB" w:rsidRPr="008A6A8E" w:rsidRDefault="00F10BEB" w:rsidP="008A6A8E">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DD78DBBE"/>
    <w:lvl w:ilvl="0">
      <w:start w:val="1"/>
      <w:numFmt w:val="decimal"/>
      <w:pStyle w:val="3"/>
      <w:lvlText w:val="%1."/>
      <w:lvlJc w:val="left"/>
      <w:pPr>
        <w:tabs>
          <w:tab w:val="num" w:pos="926"/>
        </w:tabs>
        <w:ind w:left="926" w:hanging="360"/>
      </w:pPr>
    </w:lvl>
  </w:abstractNum>
  <w:abstractNum w:abstractNumId="3" w15:restartNumberingAfterBreak="0">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15:restartNumberingAfterBreak="0">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8" w15:restartNumberingAfterBreak="0">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9" w15:restartNumberingAfterBreak="0">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0" w15:restartNumberingAfterBreak="0">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1" w15:restartNumberingAfterBreak="0">
    <w:nsid w:val="00DC171C"/>
    <w:multiLevelType w:val="multilevel"/>
    <w:tmpl w:val="5FC0CD96"/>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972"/>
        </w:tabs>
        <w:ind w:left="972" w:hanging="432"/>
      </w:pPr>
      <w:rPr>
        <w:rFonts w:hint="default"/>
        <w:b/>
        <w:sz w:val="24"/>
        <w:szCs w:val="24"/>
      </w:rPr>
    </w:lvl>
    <w:lvl w:ilvl="2">
      <w:start w:val="1"/>
      <w:numFmt w:val="decimal"/>
      <w:lvlText w:val="%1.%2.%3."/>
      <w:lvlJc w:val="left"/>
      <w:pPr>
        <w:tabs>
          <w:tab w:val="num" w:pos="1440"/>
        </w:tabs>
        <w:ind w:left="1224" w:hanging="504"/>
      </w:pPr>
      <w:rPr>
        <w:rFonts w:hint="default"/>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5" w15:restartNumberingAfterBreak="0">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2" w15:restartNumberingAfterBreak="0">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3" w15:restartNumberingAfterBreak="0">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1E600179"/>
    <w:multiLevelType w:val="hybridMultilevel"/>
    <w:tmpl w:val="5002B3C6"/>
    <w:lvl w:ilvl="0" w:tplc="57FA74FA">
      <w:numFmt w:val="bullet"/>
      <w:lvlText w:val="-"/>
      <w:lvlJc w:val="left"/>
      <w:pPr>
        <w:ind w:left="720" w:hanging="360"/>
      </w:pPr>
      <w:rPr>
        <w:rFonts w:ascii="Calibri" w:eastAsiaTheme="minorHAnsi" w:hAnsi="Calibri" w:cs="Times New Roman" w:hint="default"/>
      </w:rPr>
    </w:lvl>
    <w:lvl w:ilvl="1" w:tplc="57FA74FA">
      <w:numFmt w:val="bullet"/>
      <w:lvlText w:val="-"/>
      <w:lvlJc w:val="left"/>
      <w:pPr>
        <w:ind w:left="1440" w:hanging="360"/>
      </w:pPr>
      <w:rPr>
        <w:rFonts w:ascii="Calibri" w:eastAsiaTheme="minorHAnsi" w:hAnsi="Calibri"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28" w15:restartNumberingAfterBreak="0">
    <w:nsid w:val="1F8E313D"/>
    <w:multiLevelType w:val="multilevel"/>
    <w:tmpl w:val="E7100D8E"/>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22D4906"/>
    <w:multiLevelType w:val="multilevel"/>
    <w:tmpl w:val="7748A2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52B1F65"/>
    <w:multiLevelType w:val="hybridMultilevel"/>
    <w:tmpl w:val="3CF63654"/>
    <w:lvl w:ilvl="0" w:tplc="57FA74FA">
      <w:numFmt w:val="bullet"/>
      <w:lvlText w:val="-"/>
      <w:lvlJc w:val="left"/>
      <w:pPr>
        <w:ind w:left="720" w:hanging="360"/>
      </w:pPr>
      <w:rPr>
        <w:rFonts w:ascii="Calibri" w:eastAsiaTheme="minorHAnsi" w:hAnsi="Calibri" w:cs="Times New Roman" w:hint="default"/>
      </w:rPr>
    </w:lvl>
    <w:lvl w:ilvl="1" w:tplc="57FA74FA">
      <w:numFmt w:val="bullet"/>
      <w:lvlText w:val="-"/>
      <w:lvlJc w:val="left"/>
      <w:pPr>
        <w:ind w:left="1440" w:hanging="360"/>
      </w:pPr>
      <w:rPr>
        <w:rFonts w:ascii="Calibri" w:eastAsiaTheme="minorHAnsi" w:hAnsi="Calibri"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5A90F3B"/>
    <w:multiLevelType w:val="multilevel"/>
    <w:tmpl w:val="E7100D8E"/>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9C65174"/>
    <w:multiLevelType w:val="hybridMultilevel"/>
    <w:tmpl w:val="0D3405AC"/>
    <w:lvl w:ilvl="0" w:tplc="22A0D4C2">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6" w15:restartNumberingAfterBreak="0">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7" w15:restartNumberingAfterBreak="0">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15:restartNumberingAfterBreak="0">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9" w15:restartNumberingAfterBreak="0">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0" w15:restartNumberingAfterBreak="0">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371D1024"/>
    <w:multiLevelType w:val="hybridMultilevel"/>
    <w:tmpl w:val="BDE22858"/>
    <w:lvl w:ilvl="0" w:tplc="57FA74FA">
      <w:numFmt w:val="bullet"/>
      <w:lvlText w:val="-"/>
      <w:lvlJc w:val="left"/>
      <w:pPr>
        <w:ind w:left="720" w:hanging="360"/>
      </w:pPr>
      <w:rPr>
        <w:rFonts w:ascii="Calibri" w:eastAsiaTheme="minorHAnsi" w:hAnsi="Calibri" w:cs="Times New Roman" w:hint="default"/>
      </w:rPr>
    </w:lvl>
    <w:lvl w:ilvl="1" w:tplc="57FA74FA">
      <w:numFmt w:val="bullet"/>
      <w:lvlText w:val="-"/>
      <w:lvlJc w:val="left"/>
      <w:pPr>
        <w:ind w:left="1440" w:hanging="360"/>
      </w:pPr>
      <w:rPr>
        <w:rFonts w:ascii="Calibri" w:eastAsiaTheme="minorHAnsi" w:hAnsi="Calibri"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4" w15:restartNumberingAfterBreak="0">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5" w15:restartNumberingAfterBreak="0">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6" w15:restartNumberingAfterBreak="0">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15:restartNumberingAfterBreak="0">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52" w15:restartNumberingAfterBreak="0">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3" w15:restartNumberingAfterBreak="0">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44FA5D19"/>
    <w:multiLevelType w:val="hybridMultilevel"/>
    <w:tmpl w:val="C1127F02"/>
    <w:lvl w:ilvl="0" w:tplc="57FA74FA">
      <w:numFmt w:val="bullet"/>
      <w:lvlText w:val="-"/>
      <w:lvlJc w:val="left"/>
      <w:pPr>
        <w:ind w:left="720" w:hanging="360"/>
      </w:pPr>
      <w:rPr>
        <w:rFonts w:ascii="Calibri" w:eastAsiaTheme="minorHAnsi" w:hAnsi="Calibri" w:cs="Times New Roman" w:hint="default"/>
      </w:rPr>
    </w:lvl>
    <w:lvl w:ilvl="1" w:tplc="57FA74FA">
      <w:numFmt w:val="bullet"/>
      <w:lvlText w:val="-"/>
      <w:lvlJc w:val="left"/>
      <w:pPr>
        <w:ind w:left="1440" w:hanging="360"/>
      </w:pPr>
      <w:rPr>
        <w:rFonts w:ascii="Calibri" w:eastAsiaTheme="minorHAnsi" w:hAnsi="Calibri"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6" w15:restartNumberingAfterBreak="0">
    <w:nsid w:val="49F74E62"/>
    <w:multiLevelType w:val="hybridMultilevel"/>
    <w:tmpl w:val="88EC25CA"/>
    <w:lvl w:ilvl="0" w:tplc="57FA74FA">
      <w:numFmt w:val="bullet"/>
      <w:lvlText w:val="-"/>
      <w:lvlJc w:val="left"/>
      <w:pPr>
        <w:ind w:left="720" w:hanging="360"/>
      </w:pPr>
      <w:rPr>
        <w:rFonts w:ascii="Calibri" w:eastAsiaTheme="minorHAnsi" w:hAnsi="Calibri" w:cs="Times New Roman" w:hint="default"/>
      </w:rPr>
    </w:lvl>
    <w:lvl w:ilvl="1" w:tplc="57FA74FA">
      <w:numFmt w:val="bullet"/>
      <w:lvlText w:val="-"/>
      <w:lvlJc w:val="left"/>
      <w:pPr>
        <w:ind w:left="1440" w:hanging="360"/>
      </w:pPr>
      <w:rPr>
        <w:rFonts w:ascii="Calibri" w:eastAsiaTheme="minorHAnsi" w:hAnsi="Calibri"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4EEF6F38"/>
    <w:multiLevelType w:val="hybridMultilevel"/>
    <w:tmpl w:val="556A42AC"/>
    <w:lvl w:ilvl="0" w:tplc="57328388">
      <w:start w:val="1"/>
      <w:numFmt w:val="decimal"/>
      <w:pStyle w:val="15"/>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51B84A71"/>
    <w:multiLevelType w:val="hybridMultilevel"/>
    <w:tmpl w:val="FE768CD0"/>
    <w:lvl w:ilvl="0" w:tplc="57FA74FA">
      <w:numFmt w:val="bullet"/>
      <w:lvlText w:val="-"/>
      <w:lvlJc w:val="left"/>
      <w:pPr>
        <w:ind w:left="720" w:hanging="360"/>
      </w:pPr>
      <w:rPr>
        <w:rFonts w:ascii="Calibri" w:eastAsiaTheme="minorHAnsi" w:hAnsi="Calibri" w:cs="Times New Roman" w:hint="default"/>
      </w:rPr>
    </w:lvl>
    <w:lvl w:ilvl="1" w:tplc="57FA74FA">
      <w:numFmt w:val="bullet"/>
      <w:lvlText w:val="-"/>
      <w:lvlJc w:val="left"/>
      <w:pPr>
        <w:ind w:left="1440" w:hanging="360"/>
      </w:pPr>
      <w:rPr>
        <w:rFonts w:ascii="Calibri" w:eastAsiaTheme="minorHAnsi" w:hAnsi="Calibri" w:cs="Times New Roman"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62" w15:restartNumberingAfterBreak="0">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63" w15:restartNumberingAfterBreak="0">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64" w15:restartNumberingAfterBreak="0">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65" w15:restartNumberingAfterBreak="0">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67" w15:restartNumberingAfterBreak="0">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15:restartNumberingAfterBreak="0">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9" w15:restartNumberingAfterBreak="0">
    <w:nsid w:val="63142F3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71" w15:restartNumberingAfterBreak="0">
    <w:nsid w:val="6BFF769D"/>
    <w:multiLevelType w:val="multilevel"/>
    <w:tmpl w:val="0409001F"/>
    <w:name w:val="WW8Num223222222222222222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6D192253"/>
    <w:multiLevelType w:val="hybridMultilevel"/>
    <w:tmpl w:val="14EA9980"/>
    <w:lvl w:ilvl="0" w:tplc="57FA74FA">
      <w:numFmt w:val="bullet"/>
      <w:lvlText w:val="-"/>
      <w:lvlJc w:val="left"/>
      <w:pPr>
        <w:ind w:left="720" w:hanging="360"/>
      </w:pPr>
      <w:rPr>
        <w:rFonts w:ascii="Calibri" w:eastAsiaTheme="minorHAnsi" w:hAnsi="Calibri" w:cs="Times New Roman" w:hint="default"/>
      </w:rPr>
    </w:lvl>
    <w:lvl w:ilvl="1" w:tplc="57FA74FA">
      <w:numFmt w:val="bullet"/>
      <w:lvlText w:val="-"/>
      <w:lvlJc w:val="left"/>
      <w:pPr>
        <w:ind w:left="1440" w:hanging="360"/>
      </w:pPr>
      <w:rPr>
        <w:rFonts w:ascii="Calibri" w:eastAsiaTheme="minorHAnsi" w:hAnsi="Calibri"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15:restartNumberingAfterBreak="0">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15:restartNumberingAfterBreak="0">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15:restartNumberingAfterBreak="0">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77" w15:restartNumberingAfterBreak="0">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8" w15:restartNumberingAfterBreak="0">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80" w15:restartNumberingAfterBreak="0">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15:restartNumberingAfterBreak="0">
    <w:nsid w:val="7B2474DD"/>
    <w:multiLevelType w:val="hybridMultilevel"/>
    <w:tmpl w:val="1660A000"/>
    <w:lvl w:ilvl="0" w:tplc="57FA74FA">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9"/>
  </w:num>
  <w:num w:numId="2">
    <w:abstractNumId w:val="7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7"/>
  </w:num>
  <w:num w:numId="11">
    <w:abstractNumId w:val="66"/>
  </w:num>
  <w:num w:numId="12">
    <w:abstractNumId w:val="38"/>
  </w:num>
  <w:num w:numId="13">
    <w:abstractNumId w:val="20"/>
  </w:num>
  <w:num w:numId="14">
    <w:abstractNumId w:val="52"/>
  </w:num>
  <w:num w:numId="15">
    <w:abstractNumId w:val="73"/>
  </w:num>
  <w:num w:numId="16">
    <w:abstractNumId w:val="42"/>
  </w:num>
  <w:num w:numId="17">
    <w:abstractNumId w:val="12"/>
  </w:num>
  <w:num w:numId="18">
    <w:abstractNumId w:val="82"/>
  </w:num>
  <w:num w:numId="19">
    <w:abstractNumId w:val="23"/>
  </w:num>
  <w:num w:numId="20">
    <w:abstractNumId w:val="17"/>
  </w:num>
  <w:num w:numId="21">
    <w:abstractNumId w:val="50"/>
  </w:num>
  <w:num w:numId="22">
    <w:abstractNumId w:val="18"/>
  </w:num>
  <w:num w:numId="23">
    <w:abstractNumId w:val="16"/>
  </w:num>
  <w:num w:numId="24">
    <w:abstractNumId w:val="24"/>
  </w:num>
  <w:num w:numId="25">
    <w:abstractNumId w:val="80"/>
  </w:num>
  <w:num w:numId="26">
    <w:abstractNumId w:val="75"/>
  </w:num>
  <w:num w:numId="27">
    <w:abstractNumId w:val="49"/>
  </w:num>
  <w:num w:numId="28">
    <w:abstractNumId w:val="47"/>
  </w:num>
  <w:num w:numId="29">
    <w:abstractNumId w:val="30"/>
  </w:num>
  <w:num w:numId="30">
    <w:abstractNumId w:val="67"/>
  </w:num>
  <w:num w:numId="31">
    <w:abstractNumId w:val="40"/>
  </w:num>
  <w:num w:numId="32">
    <w:abstractNumId w:val="25"/>
  </w:num>
  <w:num w:numId="33">
    <w:abstractNumId w:val="53"/>
  </w:num>
  <w:num w:numId="34">
    <w:abstractNumId w:val="58"/>
  </w:num>
  <w:num w:numId="35">
    <w:abstractNumId w:val="74"/>
  </w:num>
  <w:num w:numId="36">
    <w:abstractNumId w:val="57"/>
  </w:num>
  <w:num w:numId="37">
    <w:abstractNumId w:val="44"/>
  </w:num>
  <w:num w:numId="38">
    <w:abstractNumId w:val="78"/>
  </w:num>
  <w:num w:numId="39">
    <w:abstractNumId w:val="27"/>
  </w:num>
  <w:num w:numId="40">
    <w:abstractNumId w:val="22"/>
  </w:num>
  <w:num w:numId="41">
    <w:abstractNumId w:val="61"/>
  </w:num>
  <w:num w:numId="42">
    <w:abstractNumId w:val="63"/>
  </w:num>
  <w:num w:numId="43">
    <w:abstractNumId w:val="13"/>
  </w:num>
  <w:num w:numId="44">
    <w:abstractNumId w:val="64"/>
  </w:num>
  <w:num w:numId="45">
    <w:abstractNumId w:val="31"/>
  </w:num>
  <w:num w:numId="46">
    <w:abstractNumId w:val="65"/>
  </w:num>
  <w:num w:numId="47">
    <w:abstractNumId w:val="15"/>
  </w:num>
  <w:num w:numId="48">
    <w:abstractNumId w:val="8"/>
  </w:num>
  <w:num w:numId="49">
    <w:abstractNumId w:val="46"/>
  </w:num>
  <w:num w:numId="50">
    <w:abstractNumId w:val="45"/>
  </w:num>
  <w:num w:numId="51">
    <w:abstractNumId w:val="70"/>
  </w:num>
  <w:num w:numId="52">
    <w:abstractNumId w:val="55"/>
  </w:num>
  <w:num w:numId="53">
    <w:abstractNumId w:val="21"/>
  </w:num>
  <w:num w:numId="54">
    <w:abstractNumId w:val="62"/>
  </w:num>
  <w:num w:numId="55">
    <w:abstractNumId w:val="68"/>
  </w:num>
  <w:num w:numId="56">
    <w:abstractNumId w:val="51"/>
  </w:num>
  <w:num w:numId="57">
    <w:abstractNumId w:val="35"/>
  </w:num>
  <w:num w:numId="58">
    <w:abstractNumId w:val="43"/>
  </w:num>
  <w:num w:numId="59">
    <w:abstractNumId w:val="79"/>
  </w:num>
  <w:num w:numId="60">
    <w:abstractNumId w:val="14"/>
  </w:num>
  <w:num w:numId="61">
    <w:abstractNumId w:val="76"/>
  </w:num>
  <w:num w:numId="62">
    <w:abstractNumId w:val="36"/>
  </w:num>
  <w:num w:numId="63">
    <w:abstractNumId w:val="48"/>
  </w:num>
  <w:num w:numId="64">
    <w:abstractNumId w:val="59"/>
  </w:num>
  <w:num w:numId="65">
    <w:abstractNumId w:val="29"/>
  </w:num>
  <w:num w:numId="66">
    <w:abstractNumId w:val="69"/>
  </w:num>
  <w:num w:numId="67">
    <w:abstractNumId w:val="60"/>
  </w:num>
  <w:num w:numId="68">
    <w:abstractNumId w:val="81"/>
  </w:num>
  <w:num w:numId="69">
    <w:abstractNumId w:val="11"/>
  </w:num>
  <w:num w:numId="70">
    <w:abstractNumId w:val="72"/>
  </w:num>
  <w:num w:numId="71">
    <w:abstractNumId w:val="56"/>
  </w:num>
  <w:num w:numId="72">
    <w:abstractNumId w:val="26"/>
  </w:num>
  <w:num w:numId="73">
    <w:abstractNumId w:val="54"/>
  </w:num>
  <w:num w:numId="74">
    <w:abstractNumId w:val="32"/>
  </w:num>
  <w:num w:numId="75">
    <w:abstractNumId w:val="41"/>
  </w:num>
  <w:num w:numId="76">
    <w:abstractNumId w:val="33"/>
  </w:num>
  <w:num w:numId="77">
    <w:abstractNumId w:val="19"/>
  </w:num>
  <w:num w:numId="78">
    <w:abstractNumId w:val="28"/>
  </w:num>
  <w:num w:numId="79">
    <w:abstractNumId w:val="3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9"/>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1DAF"/>
    <w:rsid w:val="00002149"/>
    <w:rsid w:val="0000288B"/>
    <w:rsid w:val="00002A97"/>
    <w:rsid w:val="00003E20"/>
    <w:rsid w:val="0000459C"/>
    <w:rsid w:val="0000529E"/>
    <w:rsid w:val="000053FD"/>
    <w:rsid w:val="00005477"/>
    <w:rsid w:val="00005882"/>
    <w:rsid w:val="00006DA9"/>
    <w:rsid w:val="00010917"/>
    <w:rsid w:val="00011520"/>
    <w:rsid w:val="0001155F"/>
    <w:rsid w:val="0001178A"/>
    <w:rsid w:val="00011C15"/>
    <w:rsid w:val="00011FF5"/>
    <w:rsid w:val="00012414"/>
    <w:rsid w:val="00012704"/>
    <w:rsid w:val="00012A5D"/>
    <w:rsid w:val="00013B60"/>
    <w:rsid w:val="00013BF6"/>
    <w:rsid w:val="00013F17"/>
    <w:rsid w:val="0001403D"/>
    <w:rsid w:val="00014162"/>
    <w:rsid w:val="00014CB1"/>
    <w:rsid w:val="00014DCA"/>
    <w:rsid w:val="00015211"/>
    <w:rsid w:val="00015347"/>
    <w:rsid w:val="00015C08"/>
    <w:rsid w:val="0001664B"/>
    <w:rsid w:val="00016831"/>
    <w:rsid w:val="00016EE3"/>
    <w:rsid w:val="00017326"/>
    <w:rsid w:val="000201B1"/>
    <w:rsid w:val="00020620"/>
    <w:rsid w:val="00020C3A"/>
    <w:rsid w:val="00021AF8"/>
    <w:rsid w:val="00021CB8"/>
    <w:rsid w:val="000226DE"/>
    <w:rsid w:val="0002286E"/>
    <w:rsid w:val="00022AC4"/>
    <w:rsid w:val="00022BCA"/>
    <w:rsid w:val="00022D11"/>
    <w:rsid w:val="00023877"/>
    <w:rsid w:val="00023AE9"/>
    <w:rsid w:val="00023B14"/>
    <w:rsid w:val="000253C0"/>
    <w:rsid w:val="00025BD3"/>
    <w:rsid w:val="00026D81"/>
    <w:rsid w:val="00026EF5"/>
    <w:rsid w:val="0002756D"/>
    <w:rsid w:val="00027786"/>
    <w:rsid w:val="00027EEE"/>
    <w:rsid w:val="00030661"/>
    <w:rsid w:val="00030F3B"/>
    <w:rsid w:val="00031DA3"/>
    <w:rsid w:val="00031ECE"/>
    <w:rsid w:val="0003223A"/>
    <w:rsid w:val="000327C1"/>
    <w:rsid w:val="00033607"/>
    <w:rsid w:val="000336FA"/>
    <w:rsid w:val="00034A5F"/>
    <w:rsid w:val="000356F0"/>
    <w:rsid w:val="000357DF"/>
    <w:rsid w:val="00035918"/>
    <w:rsid w:val="000364F9"/>
    <w:rsid w:val="00036820"/>
    <w:rsid w:val="000369EA"/>
    <w:rsid w:val="00036E8B"/>
    <w:rsid w:val="0003766D"/>
    <w:rsid w:val="000378C9"/>
    <w:rsid w:val="00037977"/>
    <w:rsid w:val="000379A8"/>
    <w:rsid w:val="00037B8E"/>
    <w:rsid w:val="000402AE"/>
    <w:rsid w:val="000404B2"/>
    <w:rsid w:val="00040E96"/>
    <w:rsid w:val="000410E9"/>
    <w:rsid w:val="0004135B"/>
    <w:rsid w:val="000414C5"/>
    <w:rsid w:val="0004159D"/>
    <w:rsid w:val="0004186D"/>
    <w:rsid w:val="00041A55"/>
    <w:rsid w:val="00041B80"/>
    <w:rsid w:val="00041C62"/>
    <w:rsid w:val="00041DF4"/>
    <w:rsid w:val="00042702"/>
    <w:rsid w:val="00042766"/>
    <w:rsid w:val="00042BB5"/>
    <w:rsid w:val="00042FA6"/>
    <w:rsid w:val="00043383"/>
    <w:rsid w:val="00043434"/>
    <w:rsid w:val="00043531"/>
    <w:rsid w:val="00043630"/>
    <w:rsid w:val="0004466F"/>
    <w:rsid w:val="00044C83"/>
    <w:rsid w:val="00044E14"/>
    <w:rsid w:val="0004568F"/>
    <w:rsid w:val="00045861"/>
    <w:rsid w:val="000458FD"/>
    <w:rsid w:val="00046115"/>
    <w:rsid w:val="00046658"/>
    <w:rsid w:val="000470DA"/>
    <w:rsid w:val="00050689"/>
    <w:rsid w:val="00050B82"/>
    <w:rsid w:val="00050F12"/>
    <w:rsid w:val="00050F3A"/>
    <w:rsid w:val="00051174"/>
    <w:rsid w:val="00051241"/>
    <w:rsid w:val="0005124B"/>
    <w:rsid w:val="00052217"/>
    <w:rsid w:val="00052B43"/>
    <w:rsid w:val="00052BD6"/>
    <w:rsid w:val="00052C4B"/>
    <w:rsid w:val="000532D8"/>
    <w:rsid w:val="000534A8"/>
    <w:rsid w:val="0005380F"/>
    <w:rsid w:val="00054344"/>
    <w:rsid w:val="00054EF5"/>
    <w:rsid w:val="0005526C"/>
    <w:rsid w:val="000555BA"/>
    <w:rsid w:val="000556AD"/>
    <w:rsid w:val="000557CA"/>
    <w:rsid w:val="00055AEC"/>
    <w:rsid w:val="000560BF"/>
    <w:rsid w:val="00056150"/>
    <w:rsid w:val="000562C6"/>
    <w:rsid w:val="00056325"/>
    <w:rsid w:val="00056EC3"/>
    <w:rsid w:val="00056FA4"/>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A7B"/>
    <w:rsid w:val="00063DBE"/>
    <w:rsid w:val="00064040"/>
    <w:rsid w:val="00064AB1"/>
    <w:rsid w:val="00064B2E"/>
    <w:rsid w:val="00064E42"/>
    <w:rsid w:val="00065861"/>
    <w:rsid w:val="000659D0"/>
    <w:rsid w:val="00065A77"/>
    <w:rsid w:val="00065B42"/>
    <w:rsid w:val="0006605B"/>
    <w:rsid w:val="00066561"/>
    <w:rsid w:val="00066D93"/>
    <w:rsid w:val="00067910"/>
    <w:rsid w:val="000703A2"/>
    <w:rsid w:val="0007082E"/>
    <w:rsid w:val="00071505"/>
    <w:rsid w:val="00071A08"/>
    <w:rsid w:val="00072585"/>
    <w:rsid w:val="0007262A"/>
    <w:rsid w:val="00073620"/>
    <w:rsid w:val="00073C81"/>
    <w:rsid w:val="00073F5A"/>
    <w:rsid w:val="00073F5B"/>
    <w:rsid w:val="00073FE8"/>
    <w:rsid w:val="00074D71"/>
    <w:rsid w:val="000753AD"/>
    <w:rsid w:val="00075F25"/>
    <w:rsid w:val="00076254"/>
    <w:rsid w:val="00076937"/>
    <w:rsid w:val="00076FAB"/>
    <w:rsid w:val="00077517"/>
    <w:rsid w:val="00077654"/>
    <w:rsid w:val="0007769A"/>
    <w:rsid w:val="00077723"/>
    <w:rsid w:val="00077DCF"/>
    <w:rsid w:val="00080003"/>
    <w:rsid w:val="0008019D"/>
    <w:rsid w:val="000801E6"/>
    <w:rsid w:val="00080232"/>
    <w:rsid w:val="00080876"/>
    <w:rsid w:val="00080891"/>
    <w:rsid w:val="0008167A"/>
    <w:rsid w:val="00081BBB"/>
    <w:rsid w:val="00081BBF"/>
    <w:rsid w:val="00081D10"/>
    <w:rsid w:val="00082886"/>
    <w:rsid w:val="00082D5F"/>
    <w:rsid w:val="0008333A"/>
    <w:rsid w:val="00083843"/>
    <w:rsid w:val="000839E0"/>
    <w:rsid w:val="00083DC5"/>
    <w:rsid w:val="00083EDF"/>
    <w:rsid w:val="00084210"/>
    <w:rsid w:val="00084986"/>
    <w:rsid w:val="00084AB8"/>
    <w:rsid w:val="0008514A"/>
    <w:rsid w:val="000852F6"/>
    <w:rsid w:val="000856D2"/>
    <w:rsid w:val="00085711"/>
    <w:rsid w:val="00086123"/>
    <w:rsid w:val="000865CE"/>
    <w:rsid w:val="00086678"/>
    <w:rsid w:val="00086D52"/>
    <w:rsid w:val="000874D0"/>
    <w:rsid w:val="00087642"/>
    <w:rsid w:val="000878CB"/>
    <w:rsid w:val="00087903"/>
    <w:rsid w:val="00087DCF"/>
    <w:rsid w:val="00087E92"/>
    <w:rsid w:val="00090207"/>
    <w:rsid w:val="0009036B"/>
    <w:rsid w:val="0009047C"/>
    <w:rsid w:val="00090B5D"/>
    <w:rsid w:val="00090CA5"/>
    <w:rsid w:val="00090E40"/>
    <w:rsid w:val="00091C78"/>
    <w:rsid w:val="00091EA9"/>
    <w:rsid w:val="00092358"/>
    <w:rsid w:val="00093A8A"/>
    <w:rsid w:val="00093CB4"/>
    <w:rsid w:val="00093F11"/>
    <w:rsid w:val="00093FC8"/>
    <w:rsid w:val="0009463D"/>
    <w:rsid w:val="00094769"/>
    <w:rsid w:val="00094EB1"/>
    <w:rsid w:val="0009579B"/>
    <w:rsid w:val="00095813"/>
    <w:rsid w:val="000958C3"/>
    <w:rsid w:val="00095BCC"/>
    <w:rsid w:val="000965D8"/>
    <w:rsid w:val="000972BA"/>
    <w:rsid w:val="00097414"/>
    <w:rsid w:val="000974E1"/>
    <w:rsid w:val="000976ED"/>
    <w:rsid w:val="00097911"/>
    <w:rsid w:val="000A01FD"/>
    <w:rsid w:val="000A02C4"/>
    <w:rsid w:val="000A0972"/>
    <w:rsid w:val="000A0CDA"/>
    <w:rsid w:val="000A0FB9"/>
    <w:rsid w:val="000A10B6"/>
    <w:rsid w:val="000A1107"/>
    <w:rsid w:val="000A11F6"/>
    <w:rsid w:val="000A175B"/>
    <w:rsid w:val="000A1AD7"/>
    <w:rsid w:val="000A1B0A"/>
    <w:rsid w:val="000A1DB7"/>
    <w:rsid w:val="000A223E"/>
    <w:rsid w:val="000A22F3"/>
    <w:rsid w:val="000A2478"/>
    <w:rsid w:val="000A26D3"/>
    <w:rsid w:val="000A29C6"/>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385"/>
    <w:rsid w:val="000A6581"/>
    <w:rsid w:val="000A667A"/>
    <w:rsid w:val="000A6686"/>
    <w:rsid w:val="000A68DE"/>
    <w:rsid w:val="000A6A08"/>
    <w:rsid w:val="000A6A1A"/>
    <w:rsid w:val="000A7045"/>
    <w:rsid w:val="000A7543"/>
    <w:rsid w:val="000A7664"/>
    <w:rsid w:val="000A76B7"/>
    <w:rsid w:val="000A7994"/>
    <w:rsid w:val="000A7A15"/>
    <w:rsid w:val="000A7B12"/>
    <w:rsid w:val="000A7B4C"/>
    <w:rsid w:val="000A7B6F"/>
    <w:rsid w:val="000B01B7"/>
    <w:rsid w:val="000B02B4"/>
    <w:rsid w:val="000B03FD"/>
    <w:rsid w:val="000B0776"/>
    <w:rsid w:val="000B10B0"/>
    <w:rsid w:val="000B1663"/>
    <w:rsid w:val="000B27BE"/>
    <w:rsid w:val="000B2AFA"/>
    <w:rsid w:val="000B2B39"/>
    <w:rsid w:val="000B317B"/>
    <w:rsid w:val="000B31AD"/>
    <w:rsid w:val="000B36E0"/>
    <w:rsid w:val="000B3C9C"/>
    <w:rsid w:val="000B443C"/>
    <w:rsid w:val="000B463B"/>
    <w:rsid w:val="000B5057"/>
    <w:rsid w:val="000B50AE"/>
    <w:rsid w:val="000B563E"/>
    <w:rsid w:val="000B56D3"/>
    <w:rsid w:val="000B5B06"/>
    <w:rsid w:val="000B5ED8"/>
    <w:rsid w:val="000B6F9F"/>
    <w:rsid w:val="000B763A"/>
    <w:rsid w:val="000B7D2C"/>
    <w:rsid w:val="000B7DF3"/>
    <w:rsid w:val="000C0081"/>
    <w:rsid w:val="000C0E9E"/>
    <w:rsid w:val="000C16A3"/>
    <w:rsid w:val="000C222B"/>
    <w:rsid w:val="000C2230"/>
    <w:rsid w:val="000C2E64"/>
    <w:rsid w:val="000C3355"/>
    <w:rsid w:val="000C40D2"/>
    <w:rsid w:val="000C4377"/>
    <w:rsid w:val="000C49DF"/>
    <w:rsid w:val="000C50BF"/>
    <w:rsid w:val="000C5511"/>
    <w:rsid w:val="000C5AE1"/>
    <w:rsid w:val="000C5D94"/>
    <w:rsid w:val="000C687C"/>
    <w:rsid w:val="000C6C29"/>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AE1"/>
    <w:rsid w:val="000D35E8"/>
    <w:rsid w:val="000D3AE4"/>
    <w:rsid w:val="000D408B"/>
    <w:rsid w:val="000D4630"/>
    <w:rsid w:val="000D4764"/>
    <w:rsid w:val="000D4F08"/>
    <w:rsid w:val="000D51A2"/>
    <w:rsid w:val="000D53B4"/>
    <w:rsid w:val="000D5E6F"/>
    <w:rsid w:val="000D6244"/>
    <w:rsid w:val="000D6594"/>
    <w:rsid w:val="000D65F9"/>
    <w:rsid w:val="000D6E66"/>
    <w:rsid w:val="000D7373"/>
    <w:rsid w:val="000D781C"/>
    <w:rsid w:val="000D7F68"/>
    <w:rsid w:val="000E0306"/>
    <w:rsid w:val="000E099C"/>
    <w:rsid w:val="000E0CC7"/>
    <w:rsid w:val="000E0FF2"/>
    <w:rsid w:val="000E106D"/>
    <w:rsid w:val="000E1CE5"/>
    <w:rsid w:val="000E1F3D"/>
    <w:rsid w:val="000E20F6"/>
    <w:rsid w:val="000E28DB"/>
    <w:rsid w:val="000E2AA9"/>
    <w:rsid w:val="000E2ACB"/>
    <w:rsid w:val="000E2BC8"/>
    <w:rsid w:val="000E2BE7"/>
    <w:rsid w:val="000E34B2"/>
    <w:rsid w:val="000E3509"/>
    <w:rsid w:val="000E37E7"/>
    <w:rsid w:val="000E39B4"/>
    <w:rsid w:val="000E39FD"/>
    <w:rsid w:val="000E467D"/>
    <w:rsid w:val="000E4A4E"/>
    <w:rsid w:val="000E50A8"/>
    <w:rsid w:val="000E51E5"/>
    <w:rsid w:val="000E5286"/>
    <w:rsid w:val="000E5D6B"/>
    <w:rsid w:val="000E6754"/>
    <w:rsid w:val="000E7081"/>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922"/>
    <w:rsid w:val="000F6077"/>
    <w:rsid w:val="000F6112"/>
    <w:rsid w:val="000F6629"/>
    <w:rsid w:val="000F6AEA"/>
    <w:rsid w:val="000F6B8C"/>
    <w:rsid w:val="000F6BAC"/>
    <w:rsid w:val="0010009F"/>
    <w:rsid w:val="00100D12"/>
    <w:rsid w:val="00101155"/>
    <w:rsid w:val="0010167B"/>
    <w:rsid w:val="00102209"/>
    <w:rsid w:val="001022D9"/>
    <w:rsid w:val="00102962"/>
    <w:rsid w:val="001029D1"/>
    <w:rsid w:val="00102AA6"/>
    <w:rsid w:val="00102AC3"/>
    <w:rsid w:val="00103546"/>
    <w:rsid w:val="00103925"/>
    <w:rsid w:val="00103F44"/>
    <w:rsid w:val="00103F62"/>
    <w:rsid w:val="001040FC"/>
    <w:rsid w:val="00105873"/>
    <w:rsid w:val="00105B11"/>
    <w:rsid w:val="00105B2E"/>
    <w:rsid w:val="00105C0D"/>
    <w:rsid w:val="00105E43"/>
    <w:rsid w:val="00105E77"/>
    <w:rsid w:val="00105EFE"/>
    <w:rsid w:val="0010619E"/>
    <w:rsid w:val="001067F4"/>
    <w:rsid w:val="00106EE9"/>
    <w:rsid w:val="0010744E"/>
    <w:rsid w:val="00107FE5"/>
    <w:rsid w:val="0011006A"/>
    <w:rsid w:val="00110181"/>
    <w:rsid w:val="00110759"/>
    <w:rsid w:val="001109AA"/>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940"/>
    <w:rsid w:val="00117A31"/>
    <w:rsid w:val="00117EAC"/>
    <w:rsid w:val="001201E9"/>
    <w:rsid w:val="001206B8"/>
    <w:rsid w:val="00120968"/>
    <w:rsid w:val="001209BA"/>
    <w:rsid w:val="00120AEA"/>
    <w:rsid w:val="00121052"/>
    <w:rsid w:val="001215B8"/>
    <w:rsid w:val="00121F8A"/>
    <w:rsid w:val="00122195"/>
    <w:rsid w:val="001221EB"/>
    <w:rsid w:val="001222C6"/>
    <w:rsid w:val="001225F9"/>
    <w:rsid w:val="0012366C"/>
    <w:rsid w:val="00123A4C"/>
    <w:rsid w:val="0012549A"/>
    <w:rsid w:val="001254CC"/>
    <w:rsid w:val="001256A9"/>
    <w:rsid w:val="001257C9"/>
    <w:rsid w:val="0012592F"/>
    <w:rsid w:val="00125E43"/>
    <w:rsid w:val="00125EC9"/>
    <w:rsid w:val="00125F31"/>
    <w:rsid w:val="00126176"/>
    <w:rsid w:val="0012622A"/>
    <w:rsid w:val="001270E6"/>
    <w:rsid w:val="001272CA"/>
    <w:rsid w:val="001277CE"/>
    <w:rsid w:val="00127B5E"/>
    <w:rsid w:val="001300B4"/>
    <w:rsid w:val="00130506"/>
    <w:rsid w:val="00130700"/>
    <w:rsid w:val="001309BC"/>
    <w:rsid w:val="00130DF5"/>
    <w:rsid w:val="00131D0D"/>
    <w:rsid w:val="00131D4C"/>
    <w:rsid w:val="001322BB"/>
    <w:rsid w:val="0013261E"/>
    <w:rsid w:val="001327DD"/>
    <w:rsid w:val="00132996"/>
    <w:rsid w:val="00133329"/>
    <w:rsid w:val="00134089"/>
    <w:rsid w:val="001343F9"/>
    <w:rsid w:val="001348A5"/>
    <w:rsid w:val="00134A43"/>
    <w:rsid w:val="00135C2B"/>
    <w:rsid w:val="00135F2A"/>
    <w:rsid w:val="0013651D"/>
    <w:rsid w:val="001365B4"/>
    <w:rsid w:val="0013679E"/>
    <w:rsid w:val="001368D8"/>
    <w:rsid w:val="00136943"/>
    <w:rsid w:val="00136A8A"/>
    <w:rsid w:val="00136CAC"/>
    <w:rsid w:val="0013716D"/>
    <w:rsid w:val="00137623"/>
    <w:rsid w:val="00137AD4"/>
    <w:rsid w:val="00137BCF"/>
    <w:rsid w:val="001408B0"/>
    <w:rsid w:val="00140C2C"/>
    <w:rsid w:val="001411F8"/>
    <w:rsid w:val="00141767"/>
    <w:rsid w:val="00141776"/>
    <w:rsid w:val="00141A15"/>
    <w:rsid w:val="00142132"/>
    <w:rsid w:val="001427A8"/>
    <w:rsid w:val="0014349F"/>
    <w:rsid w:val="00143649"/>
    <w:rsid w:val="00143B8C"/>
    <w:rsid w:val="0014453A"/>
    <w:rsid w:val="0014470E"/>
    <w:rsid w:val="00144D1C"/>
    <w:rsid w:val="00144D2C"/>
    <w:rsid w:val="00144D85"/>
    <w:rsid w:val="001453D4"/>
    <w:rsid w:val="00145D01"/>
    <w:rsid w:val="00145D7C"/>
    <w:rsid w:val="00146168"/>
    <w:rsid w:val="0014684D"/>
    <w:rsid w:val="00147141"/>
    <w:rsid w:val="001510A5"/>
    <w:rsid w:val="0015111C"/>
    <w:rsid w:val="00151D01"/>
    <w:rsid w:val="00151E6A"/>
    <w:rsid w:val="00151F94"/>
    <w:rsid w:val="0015225C"/>
    <w:rsid w:val="001523A5"/>
    <w:rsid w:val="00153975"/>
    <w:rsid w:val="001548E2"/>
    <w:rsid w:val="00155449"/>
    <w:rsid w:val="001555CE"/>
    <w:rsid w:val="0015575F"/>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479"/>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B8E"/>
    <w:rsid w:val="00174FA2"/>
    <w:rsid w:val="001752D4"/>
    <w:rsid w:val="001754C9"/>
    <w:rsid w:val="001756A6"/>
    <w:rsid w:val="0017684E"/>
    <w:rsid w:val="001778A0"/>
    <w:rsid w:val="00177A95"/>
    <w:rsid w:val="00180A8B"/>
    <w:rsid w:val="001811BF"/>
    <w:rsid w:val="0018121D"/>
    <w:rsid w:val="00181BF5"/>
    <w:rsid w:val="00181D5E"/>
    <w:rsid w:val="0018211F"/>
    <w:rsid w:val="00182D22"/>
    <w:rsid w:val="00183152"/>
    <w:rsid w:val="001839B1"/>
    <w:rsid w:val="00183FDB"/>
    <w:rsid w:val="0018447B"/>
    <w:rsid w:val="0018450B"/>
    <w:rsid w:val="00184656"/>
    <w:rsid w:val="001849E4"/>
    <w:rsid w:val="00185013"/>
    <w:rsid w:val="001850C3"/>
    <w:rsid w:val="0018559E"/>
    <w:rsid w:val="00185634"/>
    <w:rsid w:val="00185695"/>
    <w:rsid w:val="001858E9"/>
    <w:rsid w:val="001858F1"/>
    <w:rsid w:val="0018599A"/>
    <w:rsid w:val="00185A0E"/>
    <w:rsid w:val="001861A1"/>
    <w:rsid w:val="00186946"/>
    <w:rsid w:val="001875B7"/>
    <w:rsid w:val="00187C91"/>
    <w:rsid w:val="001900A6"/>
    <w:rsid w:val="001902A7"/>
    <w:rsid w:val="00190AA8"/>
    <w:rsid w:val="0019109D"/>
    <w:rsid w:val="0019218A"/>
    <w:rsid w:val="001927D1"/>
    <w:rsid w:val="00192FAA"/>
    <w:rsid w:val="00194012"/>
    <w:rsid w:val="00194310"/>
    <w:rsid w:val="001944B8"/>
    <w:rsid w:val="00194FBB"/>
    <w:rsid w:val="00194FC7"/>
    <w:rsid w:val="001952AE"/>
    <w:rsid w:val="001962C6"/>
    <w:rsid w:val="00196E83"/>
    <w:rsid w:val="00196EF4"/>
    <w:rsid w:val="0019717A"/>
    <w:rsid w:val="0019780B"/>
    <w:rsid w:val="00197FF5"/>
    <w:rsid w:val="001A05CB"/>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5DD"/>
    <w:rsid w:val="001A460F"/>
    <w:rsid w:val="001A514C"/>
    <w:rsid w:val="001A563C"/>
    <w:rsid w:val="001A61EE"/>
    <w:rsid w:val="001A6AA7"/>
    <w:rsid w:val="001A6E89"/>
    <w:rsid w:val="001A77E0"/>
    <w:rsid w:val="001A79E3"/>
    <w:rsid w:val="001A7B36"/>
    <w:rsid w:val="001A7CF8"/>
    <w:rsid w:val="001B00D9"/>
    <w:rsid w:val="001B0111"/>
    <w:rsid w:val="001B04A8"/>
    <w:rsid w:val="001B0B1F"/>
    <w:rsid w:val="001B16F4"/>
    <w:rsid w:val="001B2463"/>
    <w:rsid w:val="001B24DD"/>
    <w:rsid w:val="001B285E"/>
    <w:rsid w:val="001B295F"/>
    <w:rsid w:val="001B3400"/>
    <w:rsid w:val="001B4ED0"/>
    <w:rsid w:val="001B4F7B"/>
    <w:rsid w:val="001B4FFD"/>
    <w:rsid w:val="001B5373"/>
    <w:rsid w:val="001B56BC"/>
    <w:rsid w:val="001B576B"/>
    <w:rsid w:val="001B62C5"/>
    <w:rsid w:val="001B7274"/>
    <w:rsid w:val="001B7E83"/>
    <w:rsid w:val="001B7FE6"/>
    <w:rsid w:val="001C03F8"/>
    <w:rsid w:val="001C113F"/>
    <w:rsid w:val="001C13EB"/>
    <w:rsid w:val="001C1848"/>
    <w:rsid w:val="001C1910"/>
    <w:rsid w:val="001C1C2B"/>
    <w:rsid w:val="001C225A"/>
    <w:rsid w:val="001C268C"/>
    <w:rsid w:val="001C2AE9"/>
    <w:rsid w:val="001C2DDB"/>
    <w:rsid w:val="001C2E34"/>
    <w:rsid w:val="001C33AE"/>
    <w:rsid w:val="001C41E1"/>
    <w:rsid w:val="001C41F2"/>
    <w:rsid w:val="001C45A9"/>
    <w:rsid w:val="001C4681"/>
    <w:rsid w:val="001C481F"/>
    <w:rsid w:val="001C4A81"/>
    <w:rsid w:val="001C4B62"/>
    <w:rsid w:val="001C4C94"/>
    <w:rsid w:val="001C53CB"/>
    <w:rsid w:val="001C6192"/>
    <w:rsid w:val="001C6FBA"/>
    <w:rsid w:val="001C7155"/>
    <w:rsid w:val="001C7C9D"/>
    <w:rsid w:val="001C7D8F"/>
    <w:rsid w:val="001C7FAC"/>
    <w:rsid w:val="001D004A"/>
    <w:rsid w:val="001D0B69"/>
    <w:rsid w:val="001D1F27"/>
    <w:rsid w:val="001D1FDD"/>
    <w:rsid w:val="001D222B"/>
    <w:rsid w:val="001D2448"/>
    <w:rsid w:val="001D2496"/>
    <w:rsid w:val="001D255E"/>
    <w:rsid w:val="001D25B7"/>
    <w:rsid w:val="001D3670"/>
    <w:rsid w:val="001D3754"/>
    <w:rsid w:val="001D3946"/>
    <w:rsid w:val="001D3AF8"/>
    <w:rsid w:val="001D3BEA"/>
    <w:rsid w:val="001D3E33"/>
    <w:rsid w:val="001D4B03"/>
    <w:rsid w:val="001D4C82"/>
    <w:rsid w:val="001D4F72"/>
    <w:rsid w:val="001D50FA"/>
    <w:rsid w:val="001D561D"/>
    <w:rsid w:val="001D5AC6"/>
    <w:rsid w:val="001D5B48"/>
    <w:rsid w:val="001D5F89"/>
    <w:rsid w:val="001D6093"/>
    <w:rsid w:val="001D62A1"/>
    <w:rsid w:val="001D6646"/>
    <w:rsid w:val="001D68B8"/>
    <w:rsid w:val="001D6AEC"/>
    <w:rsid w:val="001D6C7D"/>
    <w:rsid w:val="001D6F93"/>
    <w:rsid w:val="001D7003"/>
    <w:rsid w:val="001D72F7"/>
    <w:rsid w:val="001D7424"/>
    <w:rsid w:val="001D7689"/>
    <w:rsid w:val="001D7FDE"/>
    <w:rsid w:val="001E055F"/>
    <w:rsid w:val="001E05AE"/>
    <w:rsid w:val="001E06F3"/>
    <w:rsid w:val="001E07AC"/>
    <w:rsid w:val="001E137D"/>
    <w:rsid w:val="001E1825"/>
    <w:rsid w:val="001E1982"/>
    <w:rsid w:val="001E2A3A"/>
    <w:rsid w:val="001E2B54"/>
    <w:rsid w:val="001E2C9D"/>
    <w:rsid w:val="001E2F98"/>
    <w:rsid w:val="001E2FEB"/>
    <w:rsid w:val="001E363E"/>
    <w:rsid w:val="001E3C16"/>
    <w:rsid w:val="001E418B"/>
    <w:rsid w:val="001E4F37"/>
    <w:rsid w:val="001E5174"/>
    <w:rsid w:val="001E535E"/>
    <w:rsid w:val="001E569F"/>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D8A"/>
    <w:rsid w:val="001F1E15"/>
    <w:rsid w:val="001F2116"/>
    <w:rsid w:val="001F249B"/>
    <w:rsid w:val="001F24A8"/>
    <w:rsid w:val="001F26BE"/>
    <w:rsid w:val="001F274C"/>
    <w:rsid w:val="001F291A"/>
    <w:rsid w:val="001F361B"/>
    <w:rsid w:val="001F3A33"/>
    <w:rsid w:val="001F3B05"/>
    <w:rsid w:val="001F3F8B"/>
    <w:rsid w:val="001F4422"/>
    <w:rsid w:val="001F4BB4"/>
    <w:rsid w:val="001F4F05"/>
    <w:rsid w:val="001F5988"/>
    <w:rsid w:val="001F59E4"/>
    <w:rsid w:val="001F5DDC"/>
    <w:rsid w:val="001F6A6B"/>
    <w:rsid w:val="001F6C57"/>
    <w:rsid w:val="001F709A"/>
    <w:rsid w:val="001F728C"/>
    <w:rsid w:val="001F7606"/>
    <w:rsid w:val="001F7822"/>
    <w:rsid w:val="00200DE1"/>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63EE"/>
    <w:rsid w:val="0020682C"/>
    <w:rsid w:val="00206BCC"/>
    <w:rsid w:val="00206D20"/>
    <w:rsid w:val="00206D60"/>
    <w:rsid w:val="00207718"/>
    <w:rsid w:val="00207B61"/>
    <w:rsid w:val="00207DD0"/>
    <w:rsid w:val="002100BD"/>
    <w:rsid w:val="00210683"/>
    <w:rsid w:val="00210F1A"/>
    <w:rsid w:val="00210F49"/>
    <w:rsid w:val="002112D9"/>
    <w:rsid w:val="0021140D"/>
    <w:rsid w:val="002114A4"/>
    <w:rsid w:val="002118E3"/>
    <w:rsid w:val="00211EE4"/>
    <w:rsid w:val="0021215B"/>
    <w:rsid w:val="0021254F"/>
    <w:rsid w:val="00212A45"/>
    <w:rsid w:val="00212D3D"/>
    <w:rsid w:val="0021342E"/>
    <w:rsid w:val="00213B75"/>
    <w:rsid w:val="00213DE2"/>
    <w:rsid w:val="00214260"/>
    <w:rsid w:val="0021456A"/>
    <w:rsid w:val="00214B60"/>
    <w:rsid w:val="00214C31"/>
    <w:rsid w:val="002150B4"/>
    <w:rsid w:val="0021551F"/>
    <w:rsid w:val="00215CF0"/>
    <w:rsid w:val="0021630D"/>
    <w:rsid w:val="00216372"/>
    <w:rsid w:val="002169AD"/>
    <w:rsid w:val="0021713F"/>
    <w:rsid w:val="0021745B"/>
    <w:rsid w:val="00217702"/>
    <w:rsid w:val="002178A2"/>
    <w:rsid w:val="00220212"/>
    <w:rsid w:val="00220438"/>
    <w:rsid w:val="002206D9"/>
    <w:rsid w:val="00220704"/>
    <w:rsid w:val="0022076A"/>
    <w:rsid w:val="00220AB5"/>
    <w:rsid w:val="00220BA5"/>
    <w:rsid w:val="00220E47"/>
    <w:rsid w:val="002210DD"/>
    <w:rsid w:val="0022198C"/>
    <w:rsid w:val="002219C3"/>
    <w:rsid w:val="002220EF"/>
    <w:rsid w:val="0022254E"/>
    <w:rsid w:val="002225A4"/>
    <w:rsid w:val="00222710"/>
    <w:rsid w:val="00222916"/>
    <w:rsid w:val="00223130"/>
    <w:rsid w:val="00223283"/>
    <w:rsid w:val="002236A9"/>
    <w:rsid w:val="002237C6"/>
    <w:rsid w:val="0022430B"/>
    <w:rsid w:val="0022441A"/>
    <w:rsid w:val="00224AED"/>
    <w:rsid w:val="002253E5"/>
    <w:rsid w:val="002255B6"/>
    <w:rsid w:val="00225BF2"/>
    <w:rsid w:val="00226618"/>
    <w:rsid w:val="00226E7C"/>
    <w:rsid w:val="00227AA2"/>
    <w:rsid w:val="00227C5E"/>
    <w:rsid w:val="002308F5"/>
    <w:rsid w:val="0023108A"/>
    <w:rsid w:val="00231492"/>
    <w:rsid w:val="00231542"/>
    <w:rsid w:val="00231817"/>
    <w:rsid w:val="00231F4D"/>
    <w:rsid w:val="0023207E"/>
    <w:rsid w:val="0023260E"/>
    <w:rsid w:val="00232658"/>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408D1"/>
    <w:rsid w:val="00240D92"/>
    <w:rsid w:val="00241948"/>
    <w:rsid w:val="00242408"/>
    <w:rsid w:val="00242A46"/>
    <w:rsid w:val="00242D61"/>
    <w:rsid w:val="00243685"/>
    <w:rsid w:val="00243B79"/>
    <w:rsid w:val="00244901"/>
    <w:rsid w:val="002449E6"/>
    <w:rsid w:val="00244B10"/>
    <w:rsid w:val="00245353"/>
    <w:rsid w:val="00245359"/>
    <w:rsid w:val="002453F4"/>
    <w:rsid w:val="00245AEB"/>
    <w:rsid w:val="0024608B"/>
    <w:rsid w:val="0024675D"/>
    <w:rsid w:val="00246B46"/>
    <w:rsid w:val="00246DCC"/>
    <w:rsid w:val="00246EC7"/>
    <w:rsid w:val="002470E8"/>
    <w:rsid w:val="002474A7"/>
    <w:rsid w:val="00247690"/>
    <w:rsid w:val="0025077B"/>
    <w:rsid w:val="00250FC6"/>
    <w:rsid w:val="0025148E"/>
    <w:rsid w:val="00252895"/>
    <w:rsid w:val="00252A4C"/>
    <w:rsid w:val="00252BA9"/>
    <w:rsid w:val="00252C66"/>
    <w:rsid w:val="00253637"/>
    <w:rsid w:val="002536AF"/>
    <w:rsid w:val="00253A0E"/>
    <w:rsid w:val="00254201"/>
    <w:rsid w:val="00254442"/>
    <w:rsid w:val="00254B99"/>
    <w:rsid w:val="00254C14"/>
    <w:rsid w:val="00254D1C"/>
    <w:rsid w:val="00255185"/>
    <w:rsid w:val="0025542C"/>
    <w:rsid w:val="00255747"/>
    <w:rsid w:val="00255800"/>
    <w:rsid w:val="00255884"/>
    <w:rsid w:val="00255A2E"/>
    <w:rsid w:val="002560AA"/>
    <w:rsid w:val="002569A8"/>
    <w:rsid w:val="00256AFE"/>
    <w:rsid w:val="00256DCF"/>
    <w:rsid w:val="002572CE"/>
    <w:rsid w:val="002574A9"/>
    <w:rsid w:val="00257B58"/>
    <w:rsid w:val="00257ED4"/>
    <w:rsid w:val="00257FC7"/>
    <w:rsid w:val="0026028A"/>
    <w:rsid w:val="0026044A"/>
    <w:rsid w:val="0026063A"/>
    <w:rsid w:val="002608EF"/>
    <w:rsid w:val="00260E01"/>
    <w:rsid w:val="0026130A"/>
    <w:rsid w:val="002617EC"/>
    <w:rsid w:val="002618BE"/>
    <w:rsid w:val="00261910"/>
    <w:rsid w:val="002622EA"/>
    <w:rsid w:val="00263E51"/>
    <w:rsid w:val="00264757"/>
    <w:rsid w:val="00264914"/>
    <w:rsid w:val="00264A19"/>
    <w:rsid w:val="002657C0"/>
    <w:rsid w:val="00266D41"/>
    <w:rsid w:val="00266F1B"/>
    <w:rsid w:val="00267284"/>
    <w:rsid w:val="00267800"/>
    <w:rsid w:val="002701DC"/>
    <w:rsid w:val="00270B6E"/>
    <w:rsid w:val="0027142A"/>
    <w:rsid w:val="00271661"/>
    <w:rsid w:val="00271F91"/>
    <w:rsid w:val="0027242F"/>
    <w:rsid w:val="00272C2A"/>
    <w:rsid w:val="00272D7D"/>
    <w:rsid w:val="00273533"/>
    <w:rsid w:val="00273AAF"/>
    <w:rsid w:val="002740F1"/>
    <w:rsid w:val="00274381"/>
    <w:rsid w:val="0027443E"/>
    <w:rsid w:val="002744A0"/>
    <w:rsid w:val="00274EEE"/>
    <w:rsid w:val="002755C6"/>
    <w:rsid w:val="00275769"/>
    <w:rsid w:val="00276917"/>
    <w:rsid w:val="00276C90"/>
    <w:rsid w:val="00276CE2"/>
    <w:rsid w:val="00276DA0"/>
    <w:rsid w:val="002770C1"/>
    <w:rsid w:val="0027722F"/>
    <w:rsid w:val="002779CA"/>
    <w:rsid w:val="00280328"/>
    <w:rsid w:val="002803C4"/>
    <w:rsid w:val="0028061F"/>
    <w:rsid w:val="00280D65"/>
    <w:rsid w:val="00280F86"/>
    <w:rsid w:val="00280FA3"/>
    <w:rsid w:val="0028170E"/>
    <w:rsid w:val="00282455"/>
    <w:rsid w:val="0028257C"/>
    <w:rsid w:val="00282836"/>
    <w:rsid w:val="00282AB7"/>
    <w:rsid w:val="00282C29"/>
    <w:rsid w:val="00282E64"/>
    <w:rsid w:val="0028341E"/>
    <w:rsid w:val="002837C8"/>
    <w:rsid w:val="00283973"/>
    <w:rsid w:val="00284320"/>
    <w:rsid w:val="002843C6"/>
    <w:rsid w:val="00285DB2"/>
    <w:rsid w:val="00285F55"/>
    <w:rsid w:val="00286255"/>
    <w:rsid w:val="00286431"/>
    <w:rsid w:val="002866FB"/>
    <w:rsid w:val="00286AA3"/>
    <w:rsid w:val="00286E5E"/>
    <w:rsid w:val="00286E9C"/>
    <w:rsid w:val="00287471"/>
    <w:rsid w:val="0028786A"/>
    <w:rsid w:val="00287942"/>
    <w:rsid w:val="00287B23"/>
    <w:rsid w:val="002907DB"/>
    <w:rsid w:val="002909AE"/>
    <w:rsid w:val="00290EFB"/>
    <w:rsid w:val="00290FDE"/>
    <w:rsid w:val="0029116F"/>
    <w:rsid w:val="002911C0"/>
    <w:rsid w:val="002915EE"/>
    <w:rsid w:val="002916A8"/>
    <w:rsid w:val="00291CAE"/>
    <w:rsid w:val="00292A75"/>
    <w:rsid w:val="002930B4"/>
    <w:rsid w:val="002932BC"/>
    <w:rsid w:val="00293807"/>
    <w:rsid w:val="00293FC7"/>
    <w:rsid w:val="00294165"/>
    <w:rsid w:val="0029421F"/>
    <w:rsid w:val="002947D0"/>
    <w:rsid w:val="00294CB5"/>
    <w:rsid w:val="00294DCD"/>
    <w:rsid w:val="00294E6C"/>
    <w:rsid w:val="0029553F"/>
    <w:rsid w:val="00295AB9"/>
    <w:rsid w:val="0029617C"/>
    <w:rsid w:val="002967C4"/>
    <w:rsid w:val="002967D3"/>
    <w:rsid w:val="0029727A"/>
    <w:rsid w:val="00297959"/>
    <w:rsid w:val="00297B29"/>
    <w:rsid w:val="002A123F"/>
    <w:rsid w:val="002A2196"/>
    <w:rsid w:val="002A309B"/>
    <w:rsid w:val="002A352F"/>
    <w:rsid w:val="002A35A2"/>
    <w:rsid w:val="002A3717"/>
    <w:rsid w:val="002A4864"/>
    <w:rsid w:val="002A55CE"/>
    <w:rsid w:val="002A7227"/>
    <w:rsid w:val="002B0344"/>
    <w:rsid w:val="002B09CE"/>
    <w:rsid w:val="002B0B2E"/>
    <w:rsid w:val="002B0FB8"/>
    <w:rsid w:val="002B15F5"/>
    <w:rsid w:val="002B1B7E"/>
    <w:rsid w:val="002B1F7B"/>
    <w:rsid w:val="002B200A"/>
    <w:rsid w:val="002B22FC"/>
    <w:rsid w:val="002B28F6"/>
    <w:rsid w:val="002B2A11"/>
    <w:rsid w:val="002B3108"/>
    <w:rsid w:val="002B31BD"/>
    <w:rsid w:val="002B373C"/>
    <w:rsid w:val="002B3746"/>
    <w:rsid w:val="002B3E68"/>
    <w:rsid w:val="002B479F"/>
    <w:rsid w:val="002B4ACA"/>
    <w:rsid w:val="002B4EFC"/>
    <w:rsid w:val="002B4FEC"/>
    <w:rsid w:val="002B5F71"/>
    <w:rsid w:val="002B686C"/>
    <w:rsid w:val="002B6D0E"/>
    <w:rsid w:val="002B7162"/>
    <w:rsid w:val="002C0090"/>
    <w:rsid w:val="002C0810"/>
    <w:rsid w:val="002C092A"/>
    <w:rsid w:val="002C0E02"/>
    <w:rsid w:val="002C0F87"/>
    <w:rsid w:val="002C1049"/>
    <w:rsid w:val="002C1123"/>
    <w:rsid w:val="002C14BC"/>
    <w:rsid w:val="002C1A3D"/>
    <w:rsid w:val="002C20C4"/>
    <w:rsid w:val="002C26F4"/>
    <w:rsid w:val="002C2D17"/>
    <w:rsid w:val="002C33D4"/>
    <w:rsid w:val="002C372F"/>
    <w:rsid w:val="002C3F34"/>
    <w:rsid w:val="002C4708"/>
    <w:rsid w:val="002C4856"/>
    <w:rsid w:val="002C4C81"/>
    <w:rsid w:val="002C4C9D"/>
    <w:rsid w:val="002C4EA0"/>
    <w:rsid w:val="002C5886"/>
    <w:rsid w:val="002C5A0D"/>
    <w:rsid w:val="002C5F04"/>
    <w:rsid w:val="002C69E5"/>
    <w:rsid w:val="002C6BEB"/>
    <w:rsid w:val="002C6DDB"/>
    <w:rsid w:val="002C72D2"/>
    <w:rsid w:val="002C76E7"/>
    <w:rsid w:val="002C7AA5"/>
    <w:rsid w:val="002D0096"/>
    <w:rsid w:val="002D00D5"/>
    <w:rsid w:val="002D033A"/>
    <w:rsid w:val="002D16EE"/>
    <w:rsid w:val="002D207B"/>
    <w:rsid w:val="002D208C"/>
    <w:rsid w:val="002D220C"/>
    <w:rsid w:val="002D222A"/>
    <w:rsid w:val="002D315A"/>
    <w:rsid w:val="002D3203"/>
    <w:rsid w:val="002D37C7"/>
    <w:rsid w:val="002D3F9E"/>
    <w:rsid w:val="002D43A6"/>
    <w:rsid w:val="002D48CC"/>
    <w:rsid w:val="002D55F2"/>
    <w:rsid w:val="002D55FE"/>
    <w:rsid w:val="002D576E"/>
    <w:rsid w:val="002D59AF"/>
    <w:rsid w:val="002D6A64"/>
    <w:rsid w:val="002D6BC7"/>
    <w:rsid w:val="002D6D60"/>
    <w:rsid w:val="002D7095"/>
    <w:rsid w:val="002D7558"/>
    <w:rsid w:val="002D7D9F"/>
    <w:rsid w:val="002D7E7A"/>
    <w:rsid w:val="002D7F83"/>
    <w:rsid w:val="002E0F5C"/>
    <w:rsid w:val="002E12F1"/>
    <w:rsid w:val="002E1895"/>
    <w:rsid w:val="002E1908"/>
    <w:rsid w:val="002E1974"/>
    <w:rsid w:val="002E3B96"/>
    <w:rsid w:val="002E4813"/>
    <w:rsid w:val="002E51C4"/>
    <w:rsid w:val="002E53CB"/>
    <w:rsid w:val="002E55C7"/>
    <w:rsid w:val="002E561D"/>
    <w:rsid w:val="002E5995"/>
    <w:rsid w:val="002E64D0"/>
    <w:rsid w:val="002E6E75"/>
    <w:rsid w:val="002E723B"/>
    <w:rsid w:val="002E7399"/>
    <w:rsid w:val="002E73CD"/>
    <w:rsid w:val="002E7880"/>
    <w:rsid w:val="002E7930"/>
    <w:rsid w:val="002F0DEC"/>
    <w:rsid w:val="002F1109"/>
    <w:rsid w:val="002F1111"/>
    <w:rsid w:val="002F1E17"/>
    <w:rsid w:val="002F1E6F"/>
    <w:rsid w:val="002F2055"/>
    <w:rsid w:val="002F2DE7"/>
    <w:rsid w:val="002F32FB"/>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73D"/>
    <w:rsid w:val="002F7920"/>
    <w:rsid w:val="002F7FA5"/>
    <w:rsid w:val="003007F0"/>
    <w:rsid w:val="003008FC"/>
    <w:rsid w:val="0030107C"/>
    <w:rsid w:val="00301215"/>
    <w:rsid w:val="0030169B"/>
    <w:rsid w:val="003017BC"/>
    <w:rsid w:val="00301C62"/>
    <w:rsid w:val="00301D8B"/>
    <w:rsid w:val="0030225E"/>
    <w:rsid w:val="00302466"/>
    <w:rsid w:val="00302585"/>
    <w:rsid w:val="003030BD"/>
    <w:rsid w:val="00303284"/>
    <w:rsid w:val="003032F0"/>
    <w:rsid w:val="00303347"/>
    <w:rsid w:val="00303EA9"/>
    <w:rsid w:val="003044E0"/>
    <w:rsid w:val="00304543"/>
    <w:rsid w:val="00304984"/>
    <w:rsid w:val="00304B47"/>
    <w:rsid w:val="00304B88"/>
    <w:rsid w:val="00304F3F"/>
    <w:rsid w:val="003059F6"/>
    <w:rsid w:val="003060EC"/>
    <w:rsid w:val="00306A58"/>
    <w:rsid w:val="00306BB4"/>
    <w:rsid w:val="00306D6B"/>
    <w:rsid w:val="00306DF0"/>
    <w:rsid w:val="003071F2"/>
    <w:rsid w:val="0030752E"/>
    <w:rsid w:val="0030786A"/>
    <w:rsid w:val="00307ABA"/>
    <w:rsid w:val="003100C5"/>
    <w:rsid w:val="0031022A"/>
    <w:rsid w:val="0031039C"/>
    <w:rsid w:val="0031073D"/>
    <w:rsid w:val="0031099E"/>
    <w:rsid w:val="00311013"/>
    <w:rsid w:val="00311192"/>
    <w:rsid w:val="0031140C"/>
    <w:rsid w:val="003119FD"/>
    <w:rsid w:val="0031279A"/>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4E6"/>
    <w:rsid w:val="003166CC"/>
    <w:rsid w:val="0031688F"/>
    <w:rsid w:val="0031695B"/>
    <w:rsid w:val="00316FF5"/>
    <w:rsid w:val="00317838"/>
    <w:rsid w:val="00317855"/>
    <w:rsid w:val="00317E6F"/>
    <w:rsid w:val="00320571"/>
    <w:rsid w:val="00320742"/>
    <w:rsid w:val="003207A9"/>
    <w:rsid w:val="00320BA7"/>
    <w:rsid w:val="00320D02"/>
    <w:rsid w:val="00320E84"/>
    <w:rsid w:val="00320F1E"/>
    <w:rsid w:val="0032149A"/>
    <w:rsid w:val="003214E5"/>
    <w:rsid w:val="0032199D"/>
    <w:rsid w:val="00321A94"/>
    <w:rsid w:val="00321AED"/>
    <w:rsid w:val="00321B16"/>
    <w:rsid w:val="00321D60"/>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5C05"/>
    <w:rsid w:val="00325F22"/>
    <w:rsid w:val="003265FB"/>
    <w:rsid w:val="00326648"/>
    <w:rsid w:val="00326710"/>
    <w:rsid w:val="0032700F"/>
    <w:rsid w:val="0032717E"/>
    <w:rsid w:val="003271D0"/>
    <w:rsid w:val="003273F1"/>
    <w:rsid w:val="003277D8"/>
    <w:rsid w:val="0033027D"/>
    <w:rsid w:val="0033043C"/>
    <w:rsid w:val="003304CE"/>
    <w:rsid w:val="00330D56"/>
    <w:rsid w:val="00330F3D"/>
    <w:rsid w:val="00330FDA"/>
    <w:rsid w:val="00331541"/>
    <w:rsid w:val="0033177B"/>
    <w:rsid w:val="003317C5"/>
    <w:rsid w:val="003317DB"/>
    <w:rsid w:val="00332140"/>
    <w:rsid w:val="00332372"/>
    <w:rsid w:val="00332450"/>
    <w:rsid w:val="0033283B"/>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794"/>
    <w:rsid w:val="003368E2"/>
    <w:rsid w:val="00337307"/>
    <w:rsid w:val="00340195"/>
    <w:rsid w:val="003409B8"/>
    <w:rsid w:val="0034168C"/>
    <w:rsid w:val="00341732"/>
    <w:rsid w:val="00341AB0"/>
    <w:rsid w:val="00341AF7"/>
    <w:rsid w:val="00341BDD"/>
    <w:rsid w:val="00342338"/>
    <w:rsid w:val="003423D2"/>
    <w:rsid w:val="003426BD"/>
    <w:rsid w:val="00342EA0"/>
    <w:rsid w:val="00342FDA"/>
    <w:rsid w:val="00343334"/>
    <w:rsid w:val="00343462"/>
    <w:rsid w:val="00343D04"/>
    <w:rsid w:val="00343FD8"/>
    <w:rsid w:val="00344182"/>
    <w:rsid w:val="0034428D"/>
    <w:rsid w:val="0034460F"/>
    <w:rsid w:val="00344DEE"/>
    <w:rsid w:val="003470A6"/>
    <w:rsid w:val="00347151"/>
    <w:rsid w:val="0034767A"/>
    <w:rsid w:val="0034795E"/>
    <w:rsid w:val="0035015B"/>
    <w:rsid w:val="00350177"/>
    <w:rsid w:val="003502F8"/>
    <w:rsid w:val="003505B4"/>
    <w:rsid w:val="00350FEF"/>
    <w:rsid w:val="00351254"/>
    <w:rsid w:val="003513F1"/>
    <w:rsid w:val="00352136"/>
    <w:rsid w:val="00352279"/>
    <w:rsid w:val="0035333E"/>
    <w:rsid w:val="0035341D"/>
    <w:rsid w:val="0035390F"/>
    <w:rsid w:val="00353A59"/>
    <w:rsid w:val="00353B13"/>
    <w:rsid w:val="00353BA2"/>
    <w:rsid w:val="00353E34"/>
    <w:rsid w:val="00353E94"/>
    <w:rsid w:val="0035416C"/>
    <w:rsid w:val="0035416E"/>
    <w:rsid w:val="003548A2"/>
    <w:rsid w:val="00354A06"/>
    <w:rsid w:val="00354A58"/>
    <w:rsid w:val="00354AEC"/>
    <w:rsid w:val="00355344"/>
    <w:rsid w:val="003569D0"/>
    <w:rsid w:val="00356C5D"/>
    <w:rsid w:val="00357200"/>
    <w:rsid w:val="00357394"/>
    <w:rsid w:val="00357900"/>
    <w:rsid w:val="00357B09"/>
    <w:rsid w:val="003603B8"/>
    <w:rsid w:val="003604DF"/>
    <w:rsid w:val="003607DC"/>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E19"/>
    <w:rsid w:val="00367096"/>
    <w:rsid w:val="00367220"/>
    <w:rsid w:val="00367334"/>
    <w:rsid w:val="00367808"/>
    <w:rsid w:val="00367877"/>
    <w:rsid w:val="00367CE0"/>
    <w:rsid w:val="00367D43"/>
    <w:rsid w:val="00370018"/>
    <w:rsid w:val="00370725"/>
    <w:rsid w:val="00370816"/>
    <w:rsid w:val="003711DE"/>
    <w:rsid w:val="0037135A"/>
    <w:rsid w:val="003719CD"/>
    <w:rsid w:val="00371BAC"/>
    <w:rsid w:val="00371C3C"/>
    <w:rsid w:val="00371F91"/>
    <w:rsid w:val="003724C7"/>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0F5"/>
    <w:rsid w:val="00375670"/>
    <w:rsid w:val="00375CCD"/>
    <w:rsid w:val="0037600B"/>
    <w:rsid w:val="003762C6"/>
    <w:rsid w:val="00377346"/>
    <w:rsid w:val="003776B9"/>
    <w:rsid w:val="00377907"/>
    <w:rsid w:val="003779F8"/>
    <w:rsid w:val="00377CE2"/>
    <w:rsid w:val="00380737"/>
    <w:rsid w:val="00380EA8"/>
    <w:rsid w:val="003811DF"/>
    <w:rsid w:val="003812CE"/>
    <w:rsid w:val="00381464"/>
    <w:rsid w:val="003819A5"/>
    <w:rsid w:val="00381AFD"/>
    <w:rsid w:val="00382E51"/>
    <w:rsid w:val="003831A6"/>
    <w:rsid w:val="0038336F"/>
    <w:rsid w:val="00384A2A"/>
    <w:rsid w:val="00384C68"/>
    <w:rsid w:val="00384CB6"/>
    <w:rsid w:val="00384CBA"/>
    <w:rsid w:val="0038521D"/>
    <w:rsid w:val="0038533D"/>
    <w:rsid w:val="00385416"/>
    <w:rsid w:val="003858AD"/>
    <w:rsid w:val="00385B16"/>
    <w:rsid w:val="003869B4"/>
    <w:rsid w:val="0038716F"/>
    <w:rsid w:val="00387718"/>
    <w:rsid w:val="00387F76"/>
    <w:rsid w:val="003904AE"/>
    <w:rsid w:val="00390C2E"/>
    <w:rsid w:val="003913AA"/>
    <w:rsid w:val="0039188B"/>
    <w:rsid w:val="00391A34"/>
    <w:rsid w:val="00391B04"/>
    <w:rsid w:val="00391B71"/>
    <w:rsid w:val="00391F0F"/>
    <w:rsid w:val="00392392"/>
    <w:rsid w:val="00392D10"/>
    <w:rsid w:val="00392F12"/>
    <w:rsid w:val="00392F2B"/>
    <w:rsid w:val="00393503"/>
    <w:rsid w:val="00393CF1"/>
    <w:rsid w:val="00393DB1"/>
    <w:rsid w:val="00393F0A"/>
    <w:rsid w:val="003943B2"/>
    <w:rsid w:val="00394C89"/>
    <w:rsid w:val="003951C3"/>
    <w:rsid w:val="003954FA"/>
    <w:rsid w:val="0039573D"/>
    <w:rsid w:val="0039593F"/>
    <w:rsid w:val="00395991"/>
    <w:rsid w:val="00395A5F"/>
    <w:rsid w:val="00395A99"/>
    <w:rsid w:val="00395E21"/>
    <w:rsid w:val="00395F41"/>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3375"/>
    <w:rsid w:val="003A3B63"/>
    <w:rsid w:val="003A3C04"/>
    <w:rsid w:val="003A3C25"/>
    <w:rsid w:val="003A3DA9"/>
    <w:rsid w:val="003A4190"/>
    <w:rsid w:val="003A441F"/>
    <w:rsid w:val="003A5961"/>
    <w:rsid w:val="003A5F82"/>
    <w:rsid w:val="003A6065"/>
    <w:rsid w:val="003A685E"/>
    <w:rsid w:val="003A6897"/>
    <w:rsid w:val="003A7282"/>
    <w:rsid w:val="003A738F"/>
    <w:rsid w:val="003A74AD"/>
    <w:rsid w:val="003A78B9"/>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9F9"/>
    <w:rsid w:val="003C2C97"/>
    <w:rsid w:val="003C336B"/>
    <w:rsid w:val="003C342B"/>
    <w:rsid w:val="003C3743"/>
    <w:rsid w:val="003C3AD6"/>
    <w:rsid w:val="003C4522"/>
    <w:rsid w:val="003C459A"/>
    <w:rsid w:val="003C46B2"/>
    <w:rsid w:val="003C54F1"/>
    <w:rsid w:val="003C56D3"/>
    <w:rsid w:val="003C57B4"/>
    <w:rsid w:val="003C5B26"/>
    <w:rsid w:val="003C62C0"/>
    <w:rsid w:val="003C6394"/>
    <w:rsid w:val="003C6471"/>
    <w:rsid w:val="003C67DC"/>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3"/>
    <w:rsid w:val="003D61FB"/>
    <w:rsid w:val="003D63A8"/>
    <w:rsid w:val="003D6461"/>
    <w:rsid w:val="003D64C1"/>
    <w:rsid w:val="003D713C"/>
    <w:rsid w:val="003D7370"/>
    <w:rsid w:val="003D7546"/>
    <w:rsid w:val="003D7E5E"/>
    <w:rsid w:val="003E0322"/>
    <w:rsid w:val="003E0335"/>
    <w:rsid w:val="003E0560"/>
    <w:rsid w:val="003E0864"/>
    <w:rsid w:val="003E14E4"/>
    <w:rsid w:val="003E1A08"/>
    <w:rsid w:val="003E1EAF"/>
    <w:rsid w:val="003E26A5"/>
    <w:rsid w:val="003E2918"/>
    <w:rsid w:val="003E2B0F"/>
    <w:rsid w:val="003E2BF3"/>
    <w:rsid w:val="003E2D6B"/>
    <w:rsid w:val="003E37C9"/>
    <w:rsid w:val="003E382C"/>
    <w:rsid w:val="003E39D3"/>
    <w:rsid w:val="003E4AAE"/>
    <w:rsid w:val="003E4B2A"/>
    <w:rsid w:val="003E4E64"/>
    <w:rsid w:val="003E4E74"/>
    <w:rsid w:val="003E5747"/>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2D60"/>
    <w:rsid w:val="003F3262"/>
    <w:rsid w:val="003F3F3E"/>
    <w:rsid w:val="003F4206"/>
    <w:rsid w:val="003F42CC"/>
    <w:rsid w:val="003F4544"/>
    <w:rsid w:val="003F49E4"/>
    <w:rsid w:val="003F4E56"/>
    <w:rsid w:val="003F5256"/>
    <w:rsid w:val="003F53A8"/>
    <w:rsid w:val="003F58AC"/>
    <w:rsid w:val="003F5B39"/>
    <w:rsid w:val="003F5F8C"/>
    <w:rsid w:val="003F61BF"/>
    <w:rsid w:val="003F6589"/>
    <w:rsid w:val="003F692A"/>
    <w:rsid w:val="003F7352"/>
    <w:rsid w:val="003F7846"/>
    <w:rsid w:val="003F788F"/>
    <w:rsid w:val="003F793D"/>
    <w:rsid w:val="003F7DD9"/>
    <w:rsid w:val="003F7E23"/>
    <w:rsid w:val="004005E6"/>
    <w:rsid w:val="00401016"/>
    <w:rsid w:val="0040112C"/>
    <w:rsid w:val="0040185D"/>
    <w:rsid w:val="00402219"/>
    <w:rsid w:val="00402879"/>
    <w:rsid w:val="00403395"/>
    <w:rsid w:val="00403AAB"/>
    <w:rsid w:val="00403ED8"/>
    <w:rsid w:val="00403FEA"/>
    <w:rsid w:val="00404427"/>
    <w:rsid w:val="004046F9"/>
    <w:rsid w:val="00404B9D"/>
    <w:rsid w:val="004051A2"/>
    <w:rsid w:val="004059A2"/>
    <w:rsid w:val="004066EA"/>
    <w:rsid w:val="00406775"/>
    <w:rsid w:val="00406D29"/>
    <w:rsid w:val="00406E08"/>
    <w:rsid w:val="004070FA"/>
    <w:rsid w:val="00407B4D"/>
    <w:rsid w:val="00410805"/>
    <w:rsid w:val="004108E2"/>
    <w:rsid w:val="00411265"/>
    <w:rsid w:val="00411941"/>
    <w:rsid w:val="00411D12"/>
    <w:rsid w:val="00411D5F"/>
    <w:rsid w:val="00412348"/>
    <w:rsid w:val="00412A5A"/>
    <w:rsid w:val="004132BE"/>
    <w:rsid w:val="004133C1"/>
    <w:rsid w:val="0041387D"/>
    <w:rsid w:val="004139C8"/>
    <w:rsid w:val="00414182"/>
    <w:rsid w:val="00414C06"/>
    <w:rsid w:val="00414C9B"/>
    <w:rsid w:val="00415169"/>
    <w:rsid w:val="004159C0"/>
    <w:rsid w:val="00415B02"/>
    <w:rsid w:val="00415DD9"/>
    <w:rsid w:val="004163CC"/>
    <w:rsid w:val="0041670E"/>
    <w:rsid w:val="004170C1"/>
    <w:rsid w:val="004176FE"/>
    <w:rsid w:val="004177BA"/>
    <w:rsid w:val="00417A52"/>
    <w:rsid w:val="00417E0F"/>
    <w:rsid w:val="00417E28"/>
    <w:rsid w:val="0042043F"/>
    <w:rsid w:val="00420590"/>
    <w:rsid w:val="00420D8E"/>
    <w:rsid w:val="00421700"/>
    <w:rsid w:val="00421A6D"/>
    <w:rsid w:val="0042259B"/>
    <w:rsid w:val="00422ADC"/>
    <w:rsid w:val="00422B59"/>
    <w:rsid w:val="004235AC"/>
    <w:rsid w:val="00423772"/>
    <w:rsid w:val="004238CE"/>
    <w:rsid w:val="00423A02"/>
    <w:rsid w:val="00423B43"/>
    <w:rsid w:val="00423D30"/>
    <w:rsid w:val="004252F9"/>
    <w:rsid w:val="0042576C"/>
    <w:rsid w:val="00425DFC"/>
    <w:rsid w:val="00425EC5"/>
    <w:rsid w:val="004264CC"/>
    <w:rsid w:val="004268C7"/>
    <w:rsid w:val="004269A3"/>
    <w:rsid w:val="00426C75"/>
    <w:rsid w:val="00426E19"/>
    <w:rsid w:val="00427339"/>
    <w:rsid w:val="00427803"/>
    <w:rsid w:val="00430564"/>
    <w:rsid w:val="004308FA"/>
    <w:rsid w:val="0043267C"/>
    <w:rsid w:val="00432A0B"/>
    <w:rsid w:val="00432C7D"/>
    <w:rsid w:val="00433C1A"/>
    <w:rsid w:val="00434418"/>
    <w:rsid w:val="00435A8A"/>
    <w:rsid w:val="004365B0"/>
    <w:rsid w:val="00436F13"/>
    <w:rsid w:val="0043742E"/>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64D1"/>
    <w:rsid w:val="00446765"/>
    <w:rsid w:val="00446F24"/>
    <w:rsid w:val="00446FF7"/>
    <w:rsid w:val="00447A26"/>
    <w:rsid w:val="00447BF1"/>
    <w:rsid w:val="00447E17"/>
    <w:rsid w:val="00450517"/>
    <w:rsid w:val="004506FC"/>
    <w:rsid w:val="004508FA"/>
    <w:rsid w:val="004509B7"/>
    <w:rsid w:val="00450AF6"/>
    <w:rsid w:val="00450B22"/>
    <w:rsid w:val="004513C2"/>
    <w:rsid w:val="0045178D"/>
    <w:rsid w:val="004518E4"/>
    <w:rsid w:val="00451F8C"/>
    <w:rsid w:val="004523AA"/>
    <w:rsid w:val="004529BA"/>
    <w:rsid w:val="004531F0"/>
    <w:rsid w:val="0045337C"/>
    <w:rsid w:val="00453C9A"/>
    <w:rsid w:val="00454133"/>
    <w:rsid w:val="0045463E"/>
    <w:rsid w:val="00454B42"/>
    <w:rsid w:val="00454CAC"/>
    <w:rsid w:val="00454F6D"/>
    <w:rsid w:val="00454F6E"/>
    <w:rsid w:val="0045554B"/>
    <w:rsid w:val="0045573B"/>
    <w:rsid w:val="0045636A"/>
    <w:rsid w:val="00456C50"/>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31D"/>
    <w:rsid w:val="00465769"/>
    <w:rsid w:val="00465AEF"/>
    <w:rsid w:val="004660BA"/>
    <w:rsid w:val="00466CB6"/>
    <w:rsid w:val="00466D60"/>
    <w:rsid w:val="0046731F"/>
    <w:rsid w:val="00467835"/>
    <w:rsid w:val="0047029F"/>
    <w:rsid w:val="004703DF"/>
    <w:rsid w:val="004704A8"/>
    <w:rsid w:val="004707E2"/>
    <w:rsid w:val="00470A1C"/>
    <w:rsid w:val="00470B06"/>
    <w:rsid w:val="00471200"/>
    <w:rsid w:val="004719AE"/>
    <w:rsid w:val="00471AF3"/>
    <w:rsid w:val="00471B1B"/>
    <w:rsid w:val="004727F4"/>
    <w:rsid w:val="00472F25"/>
    <w:rsid w:val="00472F6B"/>
    <w:rsid w:val="004733EE"/>
    <w:rsid w:val="00473913"/>
    <w:rsid w:val="00473D45"/>
    <w:rsid w:val="00474936"/>
    <w:rsid w:val="00474C2D"/>
    <w:rsid w:val="00474CB2"/>
    <w:rsid w:val="00474D6B"/>
    <w:rsid w:val="00474F63"/>
    <w:rsid w:val="0047585C"/>
    <w:rsid w:val="00475C8C"/>
    <w:rsid w:val="00475CB4"/>
    <w:rsid w:val="00475E97"/>
    <w:rsid w:val="0047670A"/>
    <w:rsid w:val="00476766"/>
    <w:rsid w:val="004768F4"/>
    <w:rsid w:val="00476F6B"/>
    <w:rsid w:val="0047764A"/>
    <w:rsid w:val="004777D3"/>
    <w:rsid w:val="00477DAD"/>
    <w:rsid w:val="0048164F"/>
    <w:rsid w:val="004816A7"/>
    <w:rsid w:val="0048181A"/>
    <w:rsid w:val="00481D78"/>
    <w:rsid w:val="0048215B"/>
    <w:rsid w:val="00482518"/>
    <w:rsid w:val="0048280E"/>
    <w:rsid w:val="00482FFC"/>
    <w:rsid w:val="00483759"/>
    <w:rsid w:val="004838FB"/>
    <w:rsid w:val="00483923"/>
    <w:rsid w:val="00483A37"/>
    <w:rsid w:val="00483C0F"/>
    <w:rsid w:val="004840D6"/>
    <w:rsid w:val="004850F2"/>
    <w:rsid w:val="004853A7"/>
    <w:rsid w:val="00485A00"/>
    <w:rsid w:val="00485D3C"/>
    <w:rsid w:val="00485E37"/>
    <w:rsid w:val="004863A9"/>
    <w:rsid w:val="00486548"/>
    <w:rsid w:val="0048670A"/>
    <w:rsid w:val="00486782"/>
    <w:rsid w:val="0048706A"/>
    <w:rsid w:val="00487797"/>
    <w:rsid w:val="00487C42"/>
    <w:rsid w:val="00490026"/>
    <w:rsid w:val="00490267"/>
    <w:rsid w:val="00490F24"/>
    <w:rsid w:val="00491875"/>
    <w:rsid w:val="00491982"/>
    <w:rsid w:val="00491E74"/>
    <w:rsid w:val="004924F6"/>
    <w:rsid w:val="0049250F"/>
    <w:rsid w:val="0049267B"/>
    <w:rsid w:val="00492BCE"/>
    <w:rsid w:val="00492F6A"/>
    <w:rsid w:val="0049314C"/>
    <w:rsid w:val="00493557"/>
    <w:rsid w:val="00494138"/>
    <w:rsid w:val="004941FA"/>
    <w:rsid w:val="004955A4"/>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A49"/>
    <w:rsid w:val="004A2FAF"/>
    <w:rsid w:val="004A3D05"/>
    <w:rsid w:val="004A3E90"/>
    <w:rsid w:val="004A4721"/>
    <w:rsid w:val="004A47A2"/>
    <w:rsid w:val="004A4B30"/>
    <w:rsid w:val="004A4C48"/>
    <w:rsid w:val="004A4FEA"/>
    <w:rsid w:val="004A6A9D"/>
    <w:rsid w:val="004A73F0"/>
    <w:rsid w:val="004A75E0"/>
    <w:rsid w:val="004A78CC"/>
    <w:rsid w:val="004B0939"/>
    <w:rsid w:val="004B0E42"/>
    <w:rsid w:val="004B12D2"/>
    <w:rsid w:val="004B15B7"/>
    <w:rsid w:val="004B1AE2"/>
    <w:rsid w:val="004B20E8"/>
    <w:rsid w:val="004B26EC"/>
    <w:rsid w:val="004B294F"/>
    <w:rsid w:val="004B2A33"/>
    <w:rsid w:val="004B3181"/>
    <w:rsid w:val="004B386B"/>
    <w:rsid w:val="004B38C7"/>
    <w:rsid w:val="004B4A5C"/>
    <w:rsid w:val="004B4DBB"/>
    <w:rsid w:val="004B5348"/>
    <w:rsid w:val="004B5585"/>
    <w:rsid w:val="004B55ED"/>
    <w:rsid w:val="004B5EB4"/>
    <w:rsid w:val="004B648B"/>
    <w:rsid w:val="004B6A56"/>
    <w:rsid w:val="004B6AFD"/>
    <w:rsid w:val="004B6D05"/>
    <w:rsid w:val="004B7459"/>
    <w:rsid w:val="004B74C5"/>
    <w:rsid w:val="004B753C"/>
    <w:rsid w:val="004B75FC"/>
    <w:rsid w:val="004B79E5"/>
    <w:rsid w:val="004B7B2F"/>
    <w:rsid w:val="004B7B70"/>
    <w:rsid w:val="004C017F"/>
    <w:rsid w:val="004C076B"/>
    <w:rsid w:val="004C09D5"/>
    <w:rsid w:val="004C1716"/>
    <w:rsid w:val="004C1935"/>
    <w:rsid w:val="004C1DDF"/>
    <w:rsid w:val="004C26B4"/>
    <w:rsid w:val="004C26C4"/>
    <w:rsid w:val="004C2742"/>
    <w:rsid w:val="004C394C"/>
    <w:rsid w:val="004C39DA"/>
    <w:rsid w:val="004C458F"/>
    <w:rsid w:val="004C48AC"/>
    <w:rsid w:val="004C4DAC"/>
    <w:rsid w:val="004C4E94"/>
    <w:rsid w:val="004C539F"/>
    <w:rsid w:val="004C59EE"/>
    <w:rsid w:val="004C5E18"/>
    <w:rsid w:val="004C6042"/>
    <w:rsid w:val="004C6374"/>
    <w:rsid w:val="004C66A9"/>
    <w:rsid w:val="004C6B32"/>
    <w:rsid w:val="004C76E7"/>
    <w:rsid w:val="004C7E0B"/>
    <w:rsid w:val="004D1A21"/>
    <w:rsid w:val="004D241E"/>
    <w:rsid w:val="004D2900"/>
    <w:rsid w:val="004D2F2C"/>
    <w:rsid w:val="004D3439"/>
    <w:rsid w:val="004D353D"/>
    <w:rsid w:val="004D36DC"/>
    <w:rsid w:val="004D3729"/>
    <w:rsid w:val="004D396A"/>
    <w:rsid w:val="004D442D"/>
    <w:rsid w:val="004D4A7B"/>
    <w:rsid w:val="004D4B01"/>
    <w:rsid w:val="004D52DB"/>
    <w:rsid w:val="004D61AA"/>
    <w:rsid w:val="004D6B6F"/>
    <w:rsid w:val="004D6BB0"/>
    <w:rsid w:val="004D745F"/>
    <w:rsid w:val="004D796C"/>
    <w:rsid w:val="004D7F5C"/>
    <w:rsid w:val="004E0550"/>
    <w:rsid w:val="004E0F1E"/>
    <w:rsid w:val="004E1992"/>
    <w:rsid w:val="004E2285"/>
    <w:rsid w:val="004E22CF"/>
    <w:rsid w:val="004E23D7"/>
    <w:rsid w:val="004E2BCC"/>
    <w:rsid w:val="004E30B3"/>
    <w:rsid w:val="004E30F3"/>
    <w:rsid w:val="004E3573"/>
    <w:rsid w:val="004E3964"/>
    <w:rsid w:val="004E3C99"/>
    <w:rsid w:val="004E433F"/>
    <w:rsid w:val="004E4839"/>
    <w:rsid w:val="004E4F5B"/>
    <w:rsid w:val="004E4FED"/>
    <w:rsid w:val="004E5590"/>
    <w:rsid w:val="004E5726"/>
    <w:rsid w:val="004E5ACD"/>
    <w:rsid w:val="004E5FE5"/>
    <w:rsid w:val="004E61E6"/>
    <w:rsid w:val="004E639E"/>
    <w:rsid w:val="004E6452"/>
    <w:rsid w:val="004E6509"/>
    <w:rsid w:val="004E68B0"/>
    <w:rsid w:val="004E68E1"/>
    <w:rsid w:val="004E7048"/>
    <w:rsid w:val="004E723C"/>
    <w:rsid w:val="004E7E23"/>
    <w:rsid w:val="004F0403"/>
    <w:rsid w:val="004F09FB"/>
    <w:rsid w:val="004F102C"/>
    <w:rsid w:val="004F1263"/>
    <w:rsid w:val="004F143A"/>
    <w:rsid w:val="004F1937"/>
    <w:rsid w:val="004F1F3A"/>
    <w:rsid w:val="004F21E0"/>
    <w:rsid w:val="004F24C7"/>
    <w:rsid w:val="004F24EA"/>
    <w:rsid w:val="004F27E8"/>
    <w:rsid w:val="004F2DA1"/>
    <w:rsid w:val="004F2ED2"/>
    <w:rsid w:val="004F3037"/>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D16"/>
    <w:rsid w:val="005024B6"/>
    <w:rsid w:val="005026F7"/>
    <w:rsid w:val="00502C71"/>
    <w:rsid w:val="00503839"/>
    <w:rsid w:val="00503B0A"/>
    <w:rsid w:val="005041AC"/>
    <w:rsid w:val="00504C06"/>
    <w:rsid w:val="0050634F"/>
    <w:rsid w:val="00506B6D"/>
    <w:rsid w:val="00506ECF"/>
    <w:rsid w:val="00506F14"/>
    <w:rsid w:val="0050770E"/>
    <w:rsid w:val="005079F3"/>
    <w:rsid w:val="00507D6E"/>
    <w:rsid w:val="005103AC"/>
    <w:rsid w:val="005109F3"/>
    <w:rsid w:val="00510F14"/>
    <w:rsid w:val="005110CB"/>
    <w:rsid w:val="005110E2"/>
    <w:rsid w:val="0051171B"/>
    <w:rsid w:val="00511BE0"/>
    <w:rsid w:val="00511DF1"/>
    <w:rsid w:val="00511F91"/>
    <w:rsid w:val="00512265"/>
    <w:rsid w:val="00512410"/>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2BC"/>
    <w:rsid w:val="00522B3D"/>
    <w:rsid w:val="00522BD5"/>
    <w:rsid w:val="005233C1"/>
    <w:rsid w:val="005234C1"/>
    <w:rsid w:val="00523521"/>
    <w:rsid w:val="005238CB"/>
    <w:rsid w:val="005246C1"/>
    <w:rsid w:val="00524DCA"/>
    <w:rsid w:val="00524F6E"/>
    <w:rsid w:val="005250E4"/>
    <w:rsid w:val="00525480"/>
    <w:rsid w:val="00525D3F"/>
    <w:rsid w:val="00526074"/>
    <w:rsid w:val="00526EA2"/>
    <w:rsid w:val="005271C3"/>
    <w:rsid w:val="00527B8D"/>
    <w:rsid w:val="00527B94"/>
    <w:rsid w:val="00527DB8"/>
    <w:rsid w:val="00530A71"/>
    <w:rsid w:val="005319C0"/>
    <w:rsid w:val="00531D39"/>
    <w:rsid w:val="00531FC5"/>
    <w:rsid w:val="00532597"/>
    <w:rsid w:val="005326DB"/>
    <w:rsid w:val="00532868"/>
    <w:rsid w:val="00533067"/>
    <w:rsid w:val="0053330E"/>
    <w:rsid w:val="00533834"/>
    <w:rsid w:val="005338ED"/>
    <w:rsid w:val="00533C03"/>
    <w:rsid w:val="0053477C"/>
    <w:rsid w:val="00534EAE"/>
    <w:rsid w:val="0053510B"/>
    <w:rsid w:val="00535BCA"/>
    <w:rsid w:val="00536FEA"/>
    <w:rsid w:val="005377F1"/>
    <w:rsid w:val="0054099E"/>
    <w:rsid w:val="00540CD9"/>
    <w:rsid w:val="00541704"/>
    <w:rsid w:val="00541AA6"/>
    <w:rsid w:val="0054274C"/>
    <w:rsid w:val="00542890"/>
    <w:rsid w:val="00542F0E"/>
    <w:rsid w:val="00543366"/>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5A6"/>
    <w:rsid w:val="0054773B"/>
    <w:rsid w:val="00547FB2"/>
    <w:rsid w:val="00550640"/>
    <w:rsid w:val="00550CE1"/>
    <w:rsid w:val="00550F1C"/>
    <w:rsid w:val="0055139E"/>
    <w:rsid w:val="00551472"/>
    <w:rsid w:val="005514B9"/>
    <w:rsid w:val="00551549"/>
    <w:rsid w:val="00552584"/>
    <w:rsid w:val="00552BCF"/>
    <w:rsid w:val="00552EFF"/>
    <w:rsid w:val="005532F4"/>
    <w:rsid w:val="0055344E"/>
    <w:rsid w:val="00553577"/>
    <w:rsid w:val="00553D2D"/>
    <w:rsid w:val="00553F27"/>
    <w:rsid w:val="00553F62"/>
    <w:rsid w:val="00554516"/>
    <w:rsid w:val="00554A05"/>
    <w:rsid w:val="00555054"/>
    <w:rsid w:val="0055638E"/>
    <w:rsid w:val="005569AC"/>
    <w:rsid w:val="00556E90"/>
    <w:rsid w:val="00557853"/>
    <w:rsid w:val="00557C95"/>
    <w:rsid w:val="00557E52"/>
    <w:rsid w:val="00557F79"/>
    <w:rsid w:val="00560D67"/>
    <w:rsid w:val="0056102D"/>
    <w:rsid w:val="005618BC"/>
    <w:rsid w:val="0056340A"/>
    <w:rsid w:val="00563BD3"/>
    <w:rsid w:val="00564313"/>
    <w:rsid w:val="00564A7A"/>
    <w:rsid w:val="005651E2"/>
    <w:rsid w:val="0056538A"/>
    <w:rsid w:val="00566359"/>
    <w:rsid w:val="005665B7"/>
    <w:rsid w:val="005674BC"/>
    <w:rsid w:val="00567988"/>
    <w:rsid w:val="00567AF8"/>
    <w:rsid w:val="00570195"/>
    <w:rsid w:val="00570413"/>
    <w:rsid w:val="0057080A"/>
    <w:rsid w:val="00571025"/>
    <w:rsid w:val="005710F9"/>
    <w:rsid w:val="0057130D"/>
    <w:rsid w:val="005714C4"/>
    <w:rsid w:val="00571AD5"/>
    <w:rsid w:val="00572597"/>
    <w:rsid w:val="005727DA"/>
    <w:rsid w:val="00572C27"/>
    <w:rsid w:val="005734CF"/>
    <w:rsid w:val="00573721"/>
    <w:rsid w:val="00574325"/>
    <w:rsid w:val="00574472"/>
    <w:rsid w:val="005757DB"/>
    <w:rsid w:val="00575EB0"/>
    <w:rsid w:val="00576228"/>
    <w:rsid w:val="005762EC"/>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0FB"/>
    <w:rsid w:val="005811E7"/>
    <w:rsid w:val="0058142D"/>
    <w:rsid w:val="00581DD1"/>
    <w:rsid w:val="0058234C"/>
    <w:rsid w:val="0058253D"/>
    <w:rsid w:val="005825D8"/>
    <w:rsid w:val="00582F86"/>
    <w:rsid w:val="005836EF"/>
    <w:rsid w:val="00583DF2"/>
    <w:rsid w:val="00584125"/>
    <w:rsid w:val="00584758"/>
    <w:rsid w:val="005857AE"/>
    <w:rsid w:val="00585950"/>
    <w:rsid w:val="00585964"/>
    <w:rsid w:val="00586363"/>
    <w:rsid w:val="00586430"/>
    <w:rsid w:val="00586D45"/>
    <w:rsid w:val="00587231"/>
    <w:rsid w:val="0058730C"/>
    <w:rsid w:val="00587697"/>
    <w:rsid w:val="005877E1"/>
    <w:rsid w:val="00590243"/>
    <w:rsid w:val="0059043E"/>
    <w:rsid w:val="005907AE"/>
    <w:rsid w:val="00590858"/>
    <w:rsid w:val="00590BE0"/>
    <w:rsid w:val="00590C22"/>
    <w:rsid w:val="00590D2F"/>
    <w:rsid w:val="0059110A"/>
    <w:rsid w:val="00591157"/>
    <w:rsid w:val="005914FD"/>
    <w:rsid w:val="00591929"/>
    <w:rsid w:val="00591E81"/>
    <w:rsid w:val="00592282"/>
    <w:rsid w:val="00593070"/>
    <w:rsid w:val="00593172"/>
    <w:rsid w:val="0059321D"/>
    <w:rsid w:val="00593771"/>
    <w:rsid w:val="00593B93"/>
    <w:rsid w:val="00593ED1"/>
    <w:rsid w:val="005941A9"/>
    <w:rsid w:val="0059428C"/>
    <w:rsid w:val="005943E2"/>
    <w:rsid w:val="005948D0"/>
    <w:rsid w:val="00594E63"/>
    <w:rsid w:val="00594FE0"/>
    <w:rsid w:val="0059543D"/>
    <w:rsid w:val="00595A3F"/>
    <w:rsid w:val="00595E67"/>
    <w:rsid w:val="00595F65"/>
    <w:rsid w:val="005965B5"/>
    <w:rsid w:val="0059667C"/>
    <w:rsid w:val="0059732F"/>
    <w:rsid w:val="00597989"/>
    <w:rsid w:val="00597B3E"/>
    <w:rsid w:val="005A0C93"/>
    <w:rsid w:val="005A0FCA"/>
    <w:rsid w:val="005A1744"/>
    <w:rsid w:val="005A2061"/>
    <w:rsid w:val="005A2275"/>
    <w:rsid w:val="005A254C"/>
    <w:rsid w:val="005A31E0"/>
    <w:rsid w:val="005A3473"/>
    <w:rsid w:val="005A3E91"/>
    <w:rsid w:val="005A40C4"/>
    <w:rsid w:val="005A4375"/>
    <w:rsid w:val="005A48B9"/>
    <w:rsid w:val="005A4BCE"/>
    <w:rsid w:val="005A4BEF"/>
    <w:rsid w:val="005A4E63"/>
    <w:rsid w:val="005A50F7"/>
    <w:rsid w:val="005A55DA"/>
    <w:rsid w:val="005A5A8B"/>
    <w:rsid w:val="005A636E"/>
    <w:rsid w:val="005A7229"/>
    <w:rsid w:val="005A741F"/>
    <w:rsid w:val="005A77A0"/>
    <w:rsid w:val="005A7B07"/>
    <w:rsid w:val="005A7F95"/>
    <w:rsid w:val="005B22C5"/>
    <w:rsid w:val="005B253A"/>
    <w:rsid w:val="005B2979"/>
    <w:rsid w:val="005B2BCF"/>
    <w:rsid w:val="005B2F00"/>
    <w:rsid w:val="005B325F"/>
    <w:rsid w:val="005B32AA"/>
    <w:rsid w:val="005B3438"/>
    <w:rsid w:val="005B343C"/>
    <w:rsid w:val="005B3AA2"/>
    <w:rsid w:val="005B3AFE"/>
    <w:rsid w:val="005B3F65"/>
    <w:rsid w:val="005B4422"/>
    <w:rsid w:val="005B4875"/>
    <w:rsid w:val="005B493D"/>
    <w:rsid w:val="005B5B73"/>
    <w:rsid w:val="005B5CE5"/>
    <w:rsid w:val="005B6183"/>
    <w:rsid w:val="005B65C2"/>
    <w:rsid w:val="005B6930"/>
    <w:rsid w:val="005B6ECE"/>
    <w:rsid w:val="005B7547"/>
    <w:rsid w:val="005B75CA"/>
    <w:rsid w:val="005B76AB"/>
    <w:rsid w:val="005B77F6"/>
    <w:rsid w:val="005B7E79"/>
    <w:rsid w:val="005C0247"/>
    <w:rsid w:val="005C06AF"/>
    <w:rsid w:val="005C0802"/>
    <w:rsid w:val="005C1D1A"/>
    <w:rsid w:val="005C22D1"/>
    <w:rsid w:val="005C2A5E"/>
    <w:rsid w:val="005C2CBD"/>
    <w:rsid w:val="005C2F9B"/>
    <w:rsid w:val="005C3070"/>
    <w:rsid w:val="005C37B4"/>
    <w:rsid w:val="005C3846"/>
    <w:rsid w:val="005C3A15"/>
    <w:rsid w:val="005C45CE"/>
    <w:rsid w:val="005C478D"/>
    <w:rsid w:val="005C4A4D"/>
    <w:rsid w:val="005C54C2"/>
    <w:rsid w:val="005C585A"/>
    <w:rsid w:val="005C5BCC"/>
    <w:rsid w:val="005C660D"/>
    <w:rsid w:val="005C68BF"/>
    <w:rsid w:val="005C6F49"/>
    <w:rsid w:val="005C706F"/>
    <w:rsid w:val="005C7607"/>
    <w:rsid w:val="005C78B2"/>
    <w:rsid w:val="005C7D77"/>
    <w:rsid w:val="005C7F63"/>
    <w:rsid w:val="005D0529"/>
    <w:rsid w:val="005D071A"/>
    <w:rsid w:val="005D0ADD"/>
    <w:rsid w:val="005D0E40"/>
    <w:rsid w:val="005D0EA8"/>
    <w:rsid w:val="005D12AF"/>
    <w:rsid w:val="005D1C2A"/>
    <w:rsid w:val="005D1D33"/>
    <w:rsid w:val="005D1FF8"/>
    <w:rsid w:val="005D24FB"/>
    <w:rsid w:val="005D279A"/>
    <w:rsid w:val="005D2AC6"/>
    <w:rsid w:val="005D2F7D"/>
    <w:rsid w:val="005D31D2"/>
    <w:rsid w:val="005D3AA3"/>
    <w:rsid w:val="005D48B5"/>
    <w:rsid w:val="005D5529"/>
    <w:rsid w:val="005D5C96"/>
    <w:rsid w:val="005D605C"/>
    <w:rsid w:val="005D60B8"/>
    <w:rsid w:val="005D6326"/>
    <w:rsid w:val="005D67C4"/>
    <w:rsid w:val="005D6C44"/>
    <w:rsid w:val="005D6DD2"/>
    <w:rsid w:val="005D6E7E"/>
    <w:rsid w:val="005D6F86"/>
    <w:rsid w:val="005D785D"/>
    <w:rsid w:val="005E02B2"/>
    <w:rsid w:val="005E0492"/>
    <w:rsid w:val="005E0BDD"/>
    <w:rsid w:val="005E1225"/>
    <w:rsid w:val="005E128B"/>
    <w:rsid w:val="005E22B1"/>
    <w:rsid w:val="005E26B7"/>
    <w:rsid w:val="005E272A"/>
    <w:rsid w:val="005E33A3"/>
    <w:rsid w:val="005E361D"/>
    <w:rsid w:val="005E36C0"/>
    <w:rsid w:val="005E3D20"/>
    <w:rsid w:val="005E3D2A"/>
    <w:rsid w:val="005E3FEF"/>
    <w:rsid w:val="005E41AC"/>
    <w:rsid w:val="005E4B0B"/>
    <w:rsid w:val="005E5ABB"/>
    <w:rsid w:val="005E6354"/>
    <w:rsid w:val="005E6587"/>
    <w:rsid w:val="005E6BDA"/>
    <w:rsid w:val="005E7359"/>
    <w:rsid w:val="005E7C9E"/>
    <w:rsid w:val="005F0095"/>
    <w:rsid w:val="005F0DEB"/>
    <w:rsid w:val="005F0E6C"/>
    <w:rsid w:val="005F11D3"/>
    <w:rsid w:val="005F1C22"/>
    <w:rsid w:val="005F3054"/>
    <w:rsid w:val="005F30E5"/>
    <w:rsid w:val="005F3857"/>
    <w:rsid w:val="005F3C34"/>
    <w:rsid w:val="005F4525"/>
    <w:rsid w:val="005F45FD"/>
    <w:rsid w:val="005F4BAE"/>
    <w:rsid w:val="005F4DEE"/>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C2E"/>
    <w:rsid w:val="00601FD4"/>
    <w:rsid w:val="00602073"/>
    <w:rsid w:val="00603086"/>
    <w:rsid w:val="006037D0"/>
    <w:rsid w:val="00603983"/>
    <w:rsid w:val="00603D1B"/>
    <w:rsid w:val="006046BC"/>
    <w:rsid w:val="006047A2"/>
    <w:rsid w:val="00604BEF"/>
    <w:rsid w:val="00605604"/>
    <w:rsid w:val="0060582D"/>
    <w:rsid w:val="00605978"/>
    <w:rsid w:val="00605AA8"/>
    <w:rsid w:val="00605F99"/>
    <w:rsid w:val="00606262"/>
    <w:rsid w:val="0060675E"/>
    <w:rsid w:val="00606D30"/>
    <w:rsid w:val="006074C7"/>
    <w:rsid w:val="0060770C"/>
    <w:rsid w:val="00607F09"/>
    <w:rsid w:val="006102D0"/>
    <w:rsid w:val="006105CB"/>
    <w:rsid w:val="006105F3"/>
    <w:rsid w:val="00610986"/>
    <w:rsid w:val="00610AED"/>
    <w:rsid w:val="00611C66"/>
    <w:rsid w:val="00611F57"/>
    <w:rsid w:val="0061221E"/>
    <w:rsid w:val="00612789"/>
    <w:rsid w:val="006128F1"/>
    <w:rsid w:val="00613DC5"/>
    <w:rsid w:val="0061439F"/>
    <w:rsid w:val="0061443C"/>
    <w:rsid w:val="006148A7"/>
    <w:rsid w:val="00614A4E"/>
    <w:rsid w:val="00615659"/>
    <w:rsid w:val="0061591C"/>
    <w:rsid w:val="00615AC2"/>
    <w:rsid w:val="00616304"/>
    <w:rsid w:val="00617717"/>
    <w:rsid w:val="00617E7E"/>
    <w:rsid w:val="006202CA"/>
    <w:rsid w:val="00620E5E"/>
    <w:rsid w:val="0062142F"/>
    <w:rsid w:val="00621B15"/>
    <w:rsid w:val="0062216A"/>
    <w:rsid w:val="0062299C"/>
    <w:rsid w:val="0062381A"/>
    <w:rsid w:val="006246A5"/>
    <w:rsid w:val="006256CD"/>
    <w:rsid w:val="00625798"/>
    <w:rsid w:val="00625AF7"/>
    <w:rsid w:val="00625B0A"/>
    <w:rsid w:val="0062613C"/>
    <w:rsid w:val="00626231"/>
    <w:rsid w:val="00626BA4"/>
    <w:rsid w:val="00626D0F"/>
    <w:rsid w:val="006277A4"/>
    <w:rsid w:val="006311AF"/>
    <w:rsid w:val="00631793"/>
    <w:rsid w:val="006317AF"/>
    <w:rsid w:val="006318DD"/>
    <w:rsid w:val="00631C81"/>
    <w:rsid w:val="00631E33"/>
    <w:rsid w:val="00632101"/>
    <w:rsid w:val="006329A6"/>
    <w:rsid w:val="00632B65"/>
    <w:rsid w:val="006346B1"/>
    <w:rsid w:val="00634B33"/>
    <w:rsid w:val="006355E0"/>
    <w:rsid w:val="006358B4"/>
    <w:rsid w:val="00635B38"/>
    <w:rsid w:val="00635C25"/>
    <w:rsid w:val="006360D8"/>
    <w:rsid w:val="00636A95"/>
    <w:rsid w:val="006370E0"/>
    <w:rsid w:val="0063713D"/>
    <w:rsid w:val="00637735"/>
    <w:rsid w:val="00637A04"/>
    <w:rsid w:val="0064009D"/>
    <w:rsid w:val="006406AE"/>
    <w:rsid w:val="00640A4C"/>
    <w:rsid w:val="00640CB8"/>
    <w:rsid w:val="00640EA1"/>
    <w:rsid w:val="00640EAF"/>
    <w:rsid w:val="00640F86"/>
    <w:rsid w:val="006410CB"/>
    <w:rsid w:val="0064148D"/>
    <w:rsid w:val="006418D1"/>
    <w:rsid w:val="006423F0"/>
    <w:rsid w:val="0064244E"/>
    <w:rsid w:val="00642669"/>
    <w:rsid w:val="006426B5"/>
    <w:rsid w:val="00642BF9"/>
    <w:rsid w:val="00642CE0"/>
    <w:rsid w:val="00643168"/>
    <w:rsid w:val="006442E6"/>
    <w:rsid w:val="006446D1"/>
    <w:rsid w:val="00644A9B"/>
    <w:rsid w:val="00644B6C"/>
    <w:rsid w:val="00645076"/>
    <w:rsid w:val="0064641F"/>
    <w:rsid w:val="00646A3C"/>
    <w:rsid w:val="00646F17"/>
    <w:rsid w:val="00647FCB"/>
    <w:rsid w:val="006502F7"/>
    <w:rsid w:val="00650598"/>
    <w:rsid w:val="006505FD"/>
    <w:rsid w:val="00650792"/>
    <w:rsid w:val="00651481"/>
    <w:rsid w:val="006517F4"/>
    <w:rsid w:val="00651AD6"/>
    <w:rsid w:val="00651B6E"/>
    <w:rsid w:val="00651E13"/>
    <w:rsid w:val="0065240E"/>
    <w:rsid w:val="0065295E"/>
    <w:rsid w:val="00652BCA"/>
    <w:rsid w:val="00652CB0"/>
    <w:rsid w:val="0065304B"/>
    <w:rsid w:val="00653439"/>
    <w:rsid w:val="0065378F"/>
    <w:rsid w:val="00653C40"/>
    <w:rsid w:val="00653D01"/>
    <w:rsid w:val="00654527"/>
    <w:rsid w:val="00654AF9"/>
    <w:rsid w:val="006551F8"/>
    <w:rsid w:val="006554E5"/>
    <w:rsid w:val="0065572E"/>
    <w:rsid w:val="00655FE1"/>
    <w:rsid w:val="006565BA"/>
    <w:rsid w:val="0065732A"/>
    <w:rsid w:val="00657F48"/>
    <w:rsid w:val="0066030E"/>
    <w:rsid w:val="00660460"/>
    <w:rsid w:val="0066094D"/>
    <w:rsid w:val="00661517"/>
    <w:rsid w:val="006616AE"/>
    <w:rsid w:val="006619B6"/>
    <w:rsid w:val="00661A25"/>
    <w:rsid w:val="00661D7B"/>
    <w:rsid w:val="00662308"/>
    <w:rsid w:val="006625A8"/>
    <w:rsid w:val="00662AFF"/>
    <w:rsid w:val="00662FE9"/>
    <w:rsid w:val="00663002"/>
    <w:rsid w:val="006635F1"/>
    <w:rsid w:val="00663AFE"/>
    <w:rsid w:val="00663C2A"/>
    <w:rsid w:val="00663D33"/>
    <w:rsid w:val="00663ED9"/>
    <w:rsid w:val="006643C8"/>
    <w:rsid w:val="00664456"/>
    <w:rsid w:val="006646D6"/>
    <w:rsid w:val="00664BA3"/>
    <w:rsid w:val="00664CF0"/>
    <w:rsid w:val="00664E91"/>
    <w:rsid w:val="00665123"/>
    <w:rsid w:val="006653E5"/>
    <w:rsid w:val="0066589C"/>
    <w:rsid w:val="00665C62"/>
    <w:rsid w:val="00666098"/>
    <w:rsid w:val="00666DA1"/>
    <w:rsid w:val="00666EED"/>
    <w:rsid w:val="00666F89"/>
    <w:rsid w:val="006675EC"/>
    <w:rsid w:val="00670410"/>
    <w:rsid w:val="00670740"/>
    <w:rsid w:val="00670F7A"/>
    <w:rsid w:val="00670FF3"/>
    <w:rsid w:val="0067112F"/>
    <w:rsid w:val="0067182A"/>
    <w:rsid w:val="00671D0F"/>
    <w:rsid w:val="00672622"/>
    <w:rsid w:val="006728BB"/>
    <w:rsid w:val="00672974"/>
    <w:rsid w:val="00672A9B"/>
    <w:rsid w:val="00672D71"/>
    <w:rsid w:val="0067343C"/>
    <w:rsid w:val="006736B9"/>
    <w:rsid w:val="00673AC7"/>
    <w:rsid w:val="0067407A"/>
    <w:rsid w:val="0067424E"/>
    <w:rsid w:val="006754C0"/>
    <w:rsid w:val="00675875"/>
    <w:rsid w:val="00676013"/>
    <w:rsid w:val="00676039"/>
    <w:rsid w:val="0067615D"/>
    <w:rsid w:val="00676CC4"/>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969"/>
    <w:rsid w:val="00683997"/>
    <w:rsid w:val="00683D50"/>
    <w:rsid w:val="0068405B"/>
    <w:rsid w:val="00684E4A"/>
    <w:rsid w:val="006851C2"/>
    <w:rsid w:val="006851E5"/>
    <w:rsid w:val="0068526F"/>
    <w:rsid w:val="006856AD"/>
    <w:rsid w:val="00685BAB"/>
    <w:rsid w:val="00686520"/>
    <w:rsid w:val="006868E7"/>
    <w:rsid w:val="00686DB9"/>
    <w:rsid w:val="006871F4"/>
    <w:rsid w:val="00687555"/>
    <w:rsid w:val="006876DC"/>
    <w:rsid w:val="006876EB"/>
    <w:rsid w:val="00687881"/>
    <w:rsid w:val="00687A82"/>
    <w:rsid w:val="00687AAC"/>
    <w:rsid w:val="00687D91"/>
    <w:rsid w:val="00687FF3"/>
    <w:rsid w:val="006907AB"/>
    <w:rsid w:val="00690F92"/>
    <w:rsid w:val="00691264"/>
    <w:rsid w:val="0069129D"/>
    <w:rsid w:val="0069181E"/>
    <w:rsid w:val="0069193A"/>
    <w:rsid w:val="00691D8B"/>
    <w:rsid w:val="00691F34"/>
    <w:rsid w:val="00691FC6"/>
    <w:rsid w:val="00692015"/>
    <w:rsid w:val="006920A9"/>
    <w:rsid w:val="006923E7"/>
    <w:rsid w:val="006925EA"/>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03C5"/>
    <w:rsid w:val="006A150D"/>
    <w:rsid w:val="006A189E"/>
    <w:rsid w:val="006A199A"/>
    <w:rsid w:val="006A1A8D"/>
    <w:rsid w:val="006A1C8F"/>
    <w:rsid w:val="006A20F9"/>
    <w:rsid w:val="006A2AAD"/>
    <w:rsid w:val="006A3549"/>
    <w:rsid w:val="006A3A64"/>
    <w:rsid w:val="006A3C7F"/>
    <w:rsid w:val="006A3CE2"/>
    <w:rsid w:val="006A42F7"/>
    <w:rsid w:val="006A48FD"/>
    <w:rsid w:val="006A4D54"/>
    <w:rsid w:val="006A4E5A"/>
    <w:rsid w:val="006A5450"/>
    <w:rsid w:val="006A56F3"/>
    <w:rsid w:val="006A5804"/>
    <w:rsid w:val="006A6A03"/>
    <w:rsid w:val="006A6BAC"/>
    <w:rsid w:val="006A6EC2"/>
    <w:rsid w:val="006A70DB"/>
    <w:rsid w:val="006A748A"/>
    <w:rsid w:val="006A7E7B"/>
    <w:rsid w:val="006B040B"/>
    <w:rsid w:val="006B0FE6"/>
    <w:rsid w:val="006B1C57"/>
    <w:rsid w:val="006B1EC2"/>
    <w:rsid w:val="006B2102"/>
    <w:rsid w:val="006B2340"/>
    <w:rsid w:val="006B2C81"/>
    <w:rsid w:val="006B2DFC"/>
    <w:rsid w:val="006B36B9"/>
    <w:rsid w:val="006B3C2A"/>
    <w:rsid w:val="006B3CC7"/>
    <w:rsid w:val="006B45EE"/>
    <w:rsid w:val="006B5D48"/>
    <w:rsid w:val="006B6A84"/>
    <w:rsid w:val="006B6F2B"/>
    <w:rsid w:val="006B7634"/>
    <w:rsid w:val="006B78E8"/>
    <w:rsid w:val="006B7E28"/>
    <w:rsid w:val="006B7E74"/>
    <w:rsid w:val="006C043C"/>
    <w:rsid w:val="006C068C"/>
    <w:rsid w:val="006C1464"/>
    <w:rsid w:val="006C16AC"/>
    <w:rsid w:val="006C1B8A"/>
    <w:rsid w:val="006C1C90"/>
    <w:rsid w:val="006C1CCF"/>
    <w:rsid w:val="006C1FB0"/>
    <w:rsid w:val="006C24BE"/>
    <w:rsid w:val="006C24C9"/>
    <w:rsid w:val="006C3C6E"/>
    <w:rsid w:val="006C3F6C"/>
    <w:rsid w:val="006C410C"/>
    <w:rsid w:val="006C4C5A"/>
    <w:rsid w:val="006C54A0"/>
    <w:rsid w:val="006C554E"/>
    <w:rsid w:val="006C5895"/>
    <w:rsid w:val="006C5A87"/>
    <w:rsid w:val="006C6340"/>
    <w:rsid w:val="006C6AF6"/>
    <w:rsid w:val="006C7B02"/>
    <w:rsid w:val="006D05A1"/>
    <w:rsid w:val="006D0768"/>
    <w:rsid w:val="006D0831"/>
    <w:rsid w:val="006D0EF4"/>
    <w:rsid w:val="006D12C5"/>
    <w:rsid w:val="006D193A"/>
    <w:rsid w:val="006D1CD9"/>
    <w:rsid w:val="006D2387"/>
    <w:rsid w:val="006D2BF9"/>
    <w:rsid w:val="006D3199"/>
    <w:rsid w:val="006D398D"/>
    <w:rsid w:val="006D3D0E"/>
    <w:rsid w:val="006D3FFD"/>
    <w:rsid w:val="006D467C"/>
    <w:rsid w:val="006D48B8"/>
    <w:rsid w:val="006D49A0"/>
    <w:rsid w:val="006D4DD7"/>
    <w:rsid w:val="006D5E16"/>
    <w:rsid w:val="006D6454"/>
    <w:rsid w:val="006D6486"/>
    <w:rsid w:val="006D6713"/>
    <w:rsid w:val="006D7A3D"/>
    <w:rsid w:val="006D7BC8"/>
    <w:rsid w:val="006E030D"/>
    <w:rsid w:val="006E05F4"/>
    <w:rsid w:val="006E1455"/>
    <w:rsid w:val="006E16AE"/>
    <w:rsid w:val="006E1A4D"/>
    <w:rsid w:val="006E1E7E"/>
    <w:rsid w:val="006E21CA"/>
    <w:rsid w:val="006E2377"/>
    <w:rsid w:val="006E2458"/>
    <w:rsid w:val="006E27F2"/>
    <w:rsid w:val="006E2B90"/>
    <w:rsid w:val="006E2C66"/>
    <w:rsid w:val="006E2F86"/>
    <w:rsid w:val="006E3BC7"/>
    <w:rsid w:val="006E3E4B"/>
    <w:rsid w:val="006E40A4"/>
    <w:rsid w:val="006E40EF"/>
    <w:rsid w:val="006E4976"/>
    <w:rsid w:val="006E4CCF"/>
    <w:rsid w:val="006E4CD9"/>
    <w:rsid w:val="006E53A8"/>
    <w:rsid w:val="006E5F13"/>
    <w:rsid w:val="006E5F32"/>
    <w:rsid w:val="006E6305"/>
    <w:rsid w:val="006E6A3D"/>
    <w:rsid w:val="006E73D5"/>
    <w:rsid w:val="006E75B9"/>
    <w:rsid w:val="006E7678"/>
    <w:rsid w:val="006E7A08"/>
    <w:rsid w:val="006F0058"/>
    <w:rsid w:val="006F0309"/>
    <w:rsid w:val="006F0440"/>
    <w:rsid w:val="006F04E2"/>
    <w:rsid w:val="006F0650"/>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67B7"/>
    <w:rsid w:val="006F7383"/>
    <w:rsid w:val="006F75D9"/>
    <w:rsid w:val="006F78F2"/>
    <w:rsid w:val="006F78FE"/>
    <w:rsid w:val="006F7D5F"/>
    <w:rsid w:val="006F7F95"/>
    <w:rsid w:val="00700579"/>
    <w:rsid w:val="00700618"/>
    <w:rsid w:val="00700DB9"/>
    <w:rsid w:val="00700EAA"/>
    <w:rsid w:val="007011C4"/>
    <w:rsid w:val="00702218"/>
    <w:rsid w:val="007027E4"/>
    <w:rsid w:val="00702DCC"/>
    <w:rsid w:val="00702FFA"/>
    <w:rsid w:val="00703382"/>
    <w:rsid w:val="00703510"/>
    <w:rsid w:val="00704833"/>
    <w:rsid w:val="00704C05"/>
    <w:rsid w:val="00704E37"/>
    <w:rsid w:val="00704F93"/>
    <w:rsid w:val="007050D3"/>
    <w:rsid w:val="007054C8"/>
    <w:rsid w:val="00705EAE"/>
    <w:rsid w:val="00706219"/>
    <w:rsid w:val="00706242"/>
    <w:rsid w:val="0070638E"/>
    <w:rsid w:val="0070679B"/>
    <w:rsid w:val="0070712B"/>
    <w:rsid w:val="00707258"/>
    <w:rsid w:val="00707590"/>
    <w:rsid w:val="00707692"/>
    <w:rsid w:val="007102D8"/>
    <w:rsid w:val="00710989"/>
    <w:rsid w:val="007109DB"/>
    <w:rsid w:val="00710C2D"/>
    <w:rsid w:val="007118E6"/>
    <w:rsid w:val="00711A26"/>
    <w:rsid w:val="00711C7F"/>
    <w:rsid w:val="00711D55"/>
    <w:rsid w:val="007120FB"/>
    <w:rsid w:val="0071211D"/>
    <w:rsid w:val="007122E1"/>
    <w:rsid w:val="0071237C"/>
    <w:rsid w:val="007125D6"/>
    <w:rsid w:val="00712873"/>
    <w:rsid w:val="007129B9"/>
    <w:rsid w:val="007135CE"/>
    <w:rsid w:val="007137ED"/>
    <w:rsid w:val="00713944"/>
    <w:rsid w:val="00713F75"/>
    <w:rsid w:val="00713FDD"/>
    <w:rsid w:val="00714914"/>
    <w:rsid w:val="00714C5D"/>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E6A"/>
    <w:rsid w:val="0072306E"/>
    <w:rsid w:val="007234CC"/>
    <w:rsid w:val="0072352F"/>
    <w:rsid w:val="0072469D"/>
    <w:rsid w:val="007253D6"/>
    <w:rsid w:val="007257B9"/>
    <w:rsid w:val="00725A2E"/>
    <w:rsid w:val="007266BA"/>
    <w:rsid w:val="00726797"/>
    <w:rsid w:val="00726868"/>
    <w:rsid w:val="00726A05"/>
    <w:rsid w:val="00726DB4"/>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AFE"/>
    <w:rsid w:val="00732F3B"/>
    <w:rsid w:val="00733955"/>
    <w:rsid w:val="00733EFB"/>
    <w:rsid w:val="00734357"/>
    <w:rsid w:val="00734493"/>
    <w:rsid w:val="00734621"/>
    <w:rsid w:val="007349E7"/>
    <w:rsid w:val="00734F1D"/>
    <w:rsid w:val="00735047"/>
    <w:rsid w:val="00735FB5"/>
    <w:rsid w:val="007365E0"/>
    <w:rsid w:val="00736BDD"/>
    <w:rsid w:val="00737B82"/>
    <w:rsid w:val="00737D35"/>
    <w:rsid w:val="00737E74"/>
    <w:rsid w:val="007408E1"/>
    <w:rsid w:val="007410E4"/>
    <w:rsid w:val="00741539"/>
    <w:rsid w:val="007417C4"/>
    <w:rsid w:val="00742290"/>
    <w:rsid w:val="0074280C"/>
    <w:rsid w:val="00742973"/>
    <w:rsid w:val="00743B63"/>
    <w:rsid w:val="00743C1A"/>
    <w:rsid w:val="00743F07"/>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82D"/>
    <w:rsid w:val="00747CF2"/>
    <w:rsid w:val="00747D07"/>
    <w:rsid w:val="00747E72"/>
    <w:rsid w:val="00750188"/>
    <w:rsid w:val="0075106A"/>
    <w:rsid w:val="007511EE"/>
    <w:rsid w:val="0075129A"/>
    <w:rsid w:val="007517FC"/>
    <w:rsid w:val="00751850"/>
    <w:rsid w:val="007520F4"/>
    <w:rsid w:val="00752141"/>
    <w:rsid w:val="00752207"/>
    <w:rsid w:val="00752B63"/>
    <w:rsid w:val="00752E2B"/>
    <w:rsid w:val="00753001"/>
    <w:rsid w:val="0075300B"/>
    <w:rsid w:val="00753732"/>
    <w:rsid w:val="00753C1D"/>
    <w:rsid w:val="00753E0A"/>
    <w:rsid w:val="00753FF7"/>
    <w:rsid w:val="00754550"/>
    <w:rsid w:val="00754ADD"/>
    <w:rsid w:val="00754E86"/>
    <w:rsid w:val="007551F9"/>
    <w:rsid w:val="00755280"/>
    <w:rsid w:val="00755613"/>
    <w:rsid w:val="0075642D"/>
    <w:rsid w:val="007566BC"/>
    <w:rsid w:val="00757F09"/>
    <w:rsid w:val="00760382"/>
    <w:rsid w:val="0076190D"/>
    <w:rsid w:val="0076199F"/>
    <w:rsid w:val="00761EA2"/>
    <w:rsid w:val="00762DE7"/>
    <w:rsid w:val="00764595"/>
    <w:rsid w:val="0076469D"/>
    <w:rsid w:val="0076476A"/>
    <w:rsid w:val="00764FF2"/>
    <w:rsid w:val="00765598"/>
    <w:rsid w:val="007659F0"/>
    <w:rsid w:val="007660A9"/>
    <w:rsid w:val="00766AE7"/>
    <w:rsid w:val="00766BFB"/>
    <w:rsid w:val="00766D85"/>
    <w:rsid w:val="0076741A"/>
    <w:rsid w:val="007674C4"/>
    <w:rsid w:val="00767598"/>
    <w:rsid w:val="00767882"/>
    <w:rsid w:val="00767EA2"/>
    <w:rsid w:val="00770522"/>
    <w:rsid w:val="00770745"/>
    <w:rsid w:val="00770A86"/>
    <w:rsid w:val="00770AE7"/>
    <w:rsid w:val="00770B7A"/>
    <w:rsid w:val="00770B9C"/>
    <w:rsid w:val="00770F62"/>
    <w:rsid w:val="0077119D"/>
    <w:rsid w:val="00771689"/>
    <w:rsid w:val="007722E3"/>
    <w:rsid w:val="007728DA"/>
    <w:rsid w:val="00772E64"/>
    <w:rsid w:val="007730F7"/>
    <w:rsid w:val="0077355E"/>
    <w:rsid w:val="00773707"/>
    <w:rsid w:val="00773AB2"/>
    <w:rsid w:val="007747E4"/>
    <w:rsid w:val="00774E58"/>
    <w:rsid w:val="00775310"/>
    <w:rsid w:val="007755E4"/>
    <w:rsid w:val="0077598C"/>
    <w:rsid w:val="00775E2B"/>
    <w:rsid w:val="00776088"/>
    <w:rsid w:val="00776221"/>
    <w:rsid w:val="0077695A"/>
    <w:rsid w:val="007772F0"/>
    <w:rsid w:val="0077731A"/>
    <w:rsid w:val="00777444"/>
    <w:rsid w:val="0077779C"/>
    <w:rsid w:val="007779C8"/>
    <w:rsid w:val="00777D11"/>
    <w:rsid w:val="007800CF"/>
    <w:rsid w:val="007801E3"/>
    <w:rsid w:val="007808FE"/>
    <w:rsid w:val="00780967"/>
    <w:rsid w:val="00781533"/>
    <w:rsid w:val="00781C35"/>
    <w:rsid w:val="00781F55"/>
    <w:rsid w:val="007820B2"/>
    <w:rsid w:val="00782434"/>
    <w:rsid w:val="00782559"/>
    <w:rsid w:val="00782788"/>
    <w:rsid w:val="0078289A"/>
    <w:rsid w:val="00782A5F"/>
    <w:rsid w:val="00782A62"/>
    <w:rsid w:val="007832F9"/>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5FE"/>
    <w:rsid w:val="00786807"/>
    <w:rsid w:val="00786C88"/>
    <w:rsid w:val="00787362"/>
    <w:rsid w:val="00787A65"/>
    <w:rsid w:val="00790D72"/>
    <w:rsid w:val="0079105F"/>
    <w:rsid w:val="0079281A"/>
    <w:rsid w:val="007928AA"/>
    <w:rsid w:val="00792941"/>
    <w:rsid w:val="00792C79"/>
    <w:rsid w:val="00793F0D"/>
    <w:rsid w:val="00793F6B"/>
    <w:rsid w:val="00794093"/>
    <w:rsid w:val="007940AD"/>
    <w:rsid w:val="00794220"/>
    <w:rsid w:val="00794300"/>
    <w:rsid w:val="00794329"/>
    <w:rsid w:val="007944F6"/>
    <w:rsid w:val="00794822"/>
    <w:rsid w:val="00794A7E"/>
    <w:rsid w:val="00794B00"/>
    <w:rsid w:val="00794FEA"/>
    <w:rsid w:val="007958A4"/>
    <w:rsid w:val="00795A3F"/>
    <w:rsid w:val="00795C8A"/>
    <w:rsid w:val="00795F54"/>
    <w:rsid w:val="00795FF6"/>
    <w:rsid w:val="007960C6"/>
    <w:rsid w:val="00796780"/>
    <w:rsid w:val="007967CD"/>
    <w:rsid w:val="00796F5D"/>
    <w:rsid w:val="00797176"/>
    <w:rsid w:val="007975BE"/>
    <w:rsid w:val="00797785"/>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5AEA"/>
    <w:rsid w:val="007A5ED4"/>
    <w:rsid w:val="007A601A"/>
    <w:rsid w:val="007A604B"/>
    <w:rsid w:val="007A661D"/>
    <w:rsid w:val="007A7BE6"/>
    <w:rsid w:val="007B02D5"/>
    <w:rsid w:val="007B0C06"/>
    <w:rsid w:val="007B0F53"/>
    <w:rsid w:val="007B12CA"/>
    <w:rsid w:val="007B136F"/>
    <w:rsid w:val="007B1AA9"/>
    <w:rsid w:val="007B1E70"/>
    <w:rsid w:val="007B1EB4"/>
    <w:rsid w:val="007B25E6"/>
    <w:rsid w:val="007B2C75"/>
    <w:rsid w:val="007B360D"/>
    <w:rsid w:val="007B3731"/>
    <w:rsid w:val="007B379C"/>
    <w:rsid w:val="007B3BD1"/>
    <w:rsid w:val="007B3CC4"/>
    <w:rsid w:val="007B3FDD"/>
    <w:rsid w:val="007B4768"/>
    <w:rsid w:val="007B5114"/>
    <w:rsid w:val="007B5773"/>
    <w:rsid w:val="007B5A51"/>
    <w:rsid w:val="007B5FB9"/>
    <w:rsid w:val="007B72FD"/>
    <w:rsid w:val="007B7673"/>
    <w:rsid w:val="007B7E45"/>
    <w:rsid w:val="007C0159"/>
    <w:rsid w:val="007C0934"/>
    <w:rsid w:val="007C1330"/>
    <w:rsid w:val="007C2B53"/>
    <w:rsid w:val="007C2D5C"/>
    <w:rsid w:val="007C32B7"/>
    <w:rsid w:val="007C32D4"/>
    <w:rsid w:val="007C3339"/>
    <w:rsid w:val="007C3523"/>
    <w:rsid w:val="007C38BA"/>
    <w:rsid w:val="007C3D4D"/>
    <w:rsid w:val="007C3DF9"/>
    <w:rsid w:val="007C3F2A"/>
    <w:rsid w:val="007C49C2"/>
    <w:rsid w:val="007C4D40"/>
    <w:rsid w:val="007C4FD0"/>
    <w:rsid w:val="007C54AB"/>
    <w:rsid w:val="007C55FE"/>
    <w:rsid w:val="007C5630"/>
    <w:rsid w:val="007C5E19"/>
    <w:rsid w:val="007C617F"/>
    <w:rsid w:val="007C6FBF"/>
    <w:rsid w:val="007C7A1A"/>
    <w:rsid w:val="007C7D17"/>
    <w:rsid w:val="007D011E"/>
    <w:rsid w:val="007D020C"/>
    <w:rsid w:val="007D047D"/>
    <w:rsid w:val="007D0F6D"/>
    <w:rsid w:val="007D1167"/>
    <w:rsid w:val="007D1A38"/>
    <w:rsid w:val="007D1DE8"/>
    <w:rsid w:val="007D1F99"/>
    <w:rsid w:val="007D22D4"/>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3D6"/>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8A3"/>
    <w:rsid w:val="007F26D1"/>
    <w:rsid w:val="007F2A6B"/>
    <w:rsid w:val="007F2C5D"/>
    <w:rsid w:val="007F2DE0"/>
    <w:rsid w:val="007F37DA"/>
    <w:rsid w:val="007F3ACD"/>
    <w:rsid w:val="007F4760"/>
    <w:rsid w:val="007F523B"/>
    <w:rsid w:val="007F5B40"/>
    <w:rsid w:val="007F5D0B"/>
    <w:rsid w:val="007F5EB0"/>
    <w:rsid w:val="007F5EF0"/>
    <w:rsid w:val="007F6666"/>
    <w:rsid w:val="007F66CC"/>
    <w:rsid w:val="007F6D13"/>
    <w:rsid w:val="007F7E24"/>
    <w:rsid w:val="00800199"/>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48F6"/>
    <w:rsid w:val="008051D4"/>
    <w:rsid w:val="0080613E"/>
    <w:rsid w:val="008065BC"/>
    <w:rsid w:val="008065C7"/>
    <w:rsid w:val="008067CC"/>
    <w:rsid w:val="008067CE"/>
    <w:rsid w:val="008069CF"/>
    <w:rsid w:val="00807383"/>
    <w:rsid w:val="00807630"/>
    <w:rsid w:val="00810B7F"/>
    <w:rsid w:val="00810C8A"/>
    <w:rsid w:val="008110C2"/>
    <w:rsid w:val="0081149D"/>
    <w:rsid w:val="0081166B"/>
    <w:rsid w:val="00811C3C"/>
    <w:rsid w:val="0081236D"/>
    <w:rsid w:val="008124E4"/>
    <w:rsid w:val="00813222"/>
    <w:rsid w:val="0081361B"/>
    <w:rsid w:val="00813CC1"/>
    <w:rsid w:val="00814453"/>
    <w:rsid w:val="008145B5"/>
    <w:rsid w:val="00814661"/>
    <w:rsid w:val="00814667"/>
    <w:rsid w:val="00814760"/>
    <w:rsid w:val="00815338"/>
    <w:rsid w:val="0081566C"/>
    <w:rsid w:val="00815B05"/>
    <w:rsid w:val="00816308"/>
    <w:rsid w:val="0081658F"/>
    <w:rsid w:val="00816616"/>
    <w:rsid w:val="0081676C"/>
    <w:rsid w:val="00816851"/>
    <w:rsid w:val="00816A9E"/>
    <w:rsid w:val="00816EE9"/>
    <w:rsid w:val="008170D8"/>
    <w:rsid w:val="00817127"/>
    <w:rsid w:val="008173B0"/>
    <w:rsid w:val="00817688"/>
    <w:rsid w:val="0082003A"/>
    <w:rsid w:val="00820316"/>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770"/>
    <w:rsid w:val="0082580A"/>
    <w:rsid w:val="008259AA"/>
    <w:rsid w:val="00825CFC"/>
    <w:rsid w:val="00826004"/>
    <w:rsid w:val="008262E0"/>
    <w:rsid w:val="008271F4"/>
    <w:rsid w:val="00827446"/>
    <w:rsid w:val="0082750E"/>
    <w:rsid w:val="00827A00"/>
    <w:rsid w:val="00827B00"/>
    <w:rsid w:val="00827E9C"/>
    <w:rsid w:val="008302BE"/>
    <w:rsid w:val="008303C1"/>
    <w:rsid w:val="0083099A"/>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59E3"/>
    <w:rsid w:val="00836453"/>
    <w:rsid w:val="0083679F"/>
    <w:rsid w:val="00836EDD"/>
    <w:rsid w:val="008370A4"/>
    <w:rsid w:val="008375A3"/>
    <w:rsid w:val="0083772F"/>
    <w:rsid w:val="00837C80"/>
    <w:rsid w:val="0084003F"/>
    <w:rsid w:val="0084015F"/>
    <w:rsid w:val="008408E6"/>
    <w:rsid w:val="00840A29"/>
    <w:rsid w:val="0084102C"/>
    <w:rsid w:val="00841235"/>
    <w:rsid w:val="0084143A"/>
    <w:rsid w:val="00841530"/>
    <w:rsid w:val="0084179C"/>
    <w:rsid w:val="00842023"/>
    <w:rsid w:val="00842D5B"/>
    <w:rsid w:val="00842F82"/>
    <w:rsid w:val="0084331E"/>
    <w:rsid w:val="008433A0"/>
    <w:rsid w:val="00843CB9"/>
    <w:rsid w:val="0084495B"/>
    <w:rsid w:val="00845624"/>
    <w:rsid w:val="00845FB0"/>
    <w:rsid w:val="008462C9"/>
    <w:rsid w:val="00847CF7"/>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8F3"/>
    <w:rsid w:val="00853A92"/>
    <w:rsid w:val="00853CAF"/>
    <w:rsid w:val="00853E5C"/>
    <w:rsid w:val="00853EEE"/>
    <w:rsid w:val="00853FF9"/>
    <w:rsid w:val="008541D8"/>
    <w:rsid w:val="0085422B"/>
    <w:rsid w:val="008544BA"/>
    <w:rsid w:val="0085565D"/>
    <w:rsid w:val="0085586D"/>
    <w:rsid w:val="00855E29"/>
    <w:rsid w:val="00855F58"/>
    <w:rsid w:val="00856207"/>
    <w:rsid w:val="008562A8"/>
    <w:rsid w:val="00856409"/>
    <w:rsid w:val="00856AE9"/>
    <w:rsid w:val="00856E5A"/>
    <w:rsid w:val="00856F03"/>
    <w:rsid w:val="00857089"/>
    <w:rsid w:val="008571AA"/>
    <w:rsid w:val="0085738C"/>
    <w:rsid w:val="008575DA"/>
    <w:rsid w:val="00857E75"/>
    <w:rsid w:val="008608F0"/>
    <w:rsid w:val="00860A3C"/>
    <w:rsid w:val="00860D09"/>
    <w:rsid w:val="008610F0"/>
    <w:rsid w:val="00861394"/>
    <w:rsid w:val="0086164E"/>
    <w:rsid w:val="00861C37"/>
    <w:rsid w:val="00861CC4"/>
    <w:rsid w:val="008620C1"/>
    <w:rsid w:val="008628FA"/>
    <w:rsid w:val="00862DF0"/>
    <w:rsid w:val="00862F91"/>
    <w:rsid w:val="00863150"/>
    <w:rsid w:val="0086361B"/>
    <w:rsid w:val="00863AE5"/>
    <w:rsid w:val="00863B08"/>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390"/>
    <w:rsid w:val="008716D3"/>
    <w:rsid w:val="008723E7"/>
    <w:rsid w:val="0087264E"/>
    <w:rsid w:val="00872816"/>
    <w:rsid w:val="00872B2A"/>
    <w:rsid w:val="00872B52"/>
    <w:rsid w:val="00872C39"/>
    <w:rsid w:val="00872DB3"/>
    <w:rsid w:val="0087304B"/>
    <w:rsid w:val="00873694"/>
    <w:rsid w:val="008738AB"/>
    <w:rsid w:val="0087391D"/>
    <w:rsid w:val="00873953"/>
    <w:rsid w:val="00873D53"/>
    <w:rsid w:val="00873E56"/>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94"/>
    <w:rsid w:val="00880C9F"/>
    <w:rsid w:val="0088115C"/>
    <w:rsid w:val="00881283"/>
    <w:rsid w:val="00881516"/>
    <w:rsid w:val="008817AE"/>
    <w:rsid w:val="00881E06"/>
    <w:rsid w:val="0088256E"/>
    <w:rsid w:val="00882816"/>
    <w:rsid w:val="00882AFB"/>
    <w:rsid w:val="00882BDA"/>
    <w:rsid w:val="00882CE5"/>
    <w:rsid w:val="008832B7"/>
    <w:rsid w:val="0088337B"/>
    <w:rsid w:val="00883907"/>
    <w:rsid w:val="00884FDB"/>
    <w:rsid w:val="008857BA"/>
    <w:rsid w:val="00885854"/>
    <w:rsid w:val="00885A85"/>
    <w:rsid w:val="00885C72"/>
    <w:rsid w:val="00886BF5"/>
    <w:rsid w:val="00887D29"/>
    <w:rsid w:val="00887EBD"/>
    <w:rsid w:val="0089000C"/>
    <w:rsid w:val="00890484"/>
    <w:rsid w:val="008906E3"/>
    <w:rsid w:val="00890723"/>
    <w:rsid w:val="008911AD"/>
    <w:rsid w:val="0089137E"/>
    <w:rsid w:val="00891C40"/>
    <w:rsid w:val="00891E9D"/>
    <w:rsid w:val="0089200C"/>
    <w:rsid w:val="0089216A"/>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526"/>
    <w:rsid w:val="008956C5"/>
    <w:rsid w:val="00896032"/>
    <w:rsid w:val="00896096"/>
    <w:rsid w:val="0089691E"/>
    <w:rsid w:val="008971BB"/>
    <w:rsid w:val="00897673"/>
    <w:rsid w:val="008977FB"/>
    <w:rsid w:val="00897C35"/>
    <w:rsid w:val="00897D82"/>
    <w:rsid w:val="008A015F"/>
    <w:rsid w:val="008A06A0"/>
    <w:rsid w:val="008A0720"/>
    <w:rsid w:val="008A1371"/>
    <w:rsid w:val="008A1477"/>
    <w:rsid w:val="008A14BC"/>
    <w:rsid w:val="008A1ABD"/>
    <w:rsid w:val="008A1C68"/>
    <w:rsid w:val="008A1D01"/>
    <w:rsid w:val="008A223C"/>
    <w:rsid w:val="008A2246"/>
    <w:rsid w:val="008A321C"/>
    <w:rsid w:val="008A3816"/>
    <w:rsid w:val="008A3B59"/>
    <w:rsid w:val="008A49D7"/>
    <w:rsid w:val="008A4A6A"/>
    <w:rsid w:val="008A4C5D"/>
    <w:rsid w:val="008A4EE7"/>
    <w:rsid w:val="008A5ACD"/>
    <w:rsid w:val="008A5C6D"/>
    <w:rsid w:val="008A6A8E"/>
    <w:rsid w:val="008A6C38"/>
    <w:rsid w:val="008A6D99"/>
    <w:rsid w:val="008A71CF"/>
    <w:rsid w:val="008A7BD0"/>
    <w:rsid w:val="008A7D88"/>
    <w:rsid w:val="008B04F3"/>
    <w:rsid w:val="008B1B51"/>
    <w:rsid w:val="008B2121"/>
    <w:rsid w:val="008B2524"/>
    <w:rsid w:val="008B318E"/>
    <w:rsid w:val="008B346A"/>
    <w:rsid w:val="008B3834"/>
    <w:rsid w:val="008B3A88"/>
    <w:rsid w:val="008B3FC5"/>
    <w:rsid w:val="008B4227"/>
    <w:rsid w:val="008B42DE"/>
    <w:rsid w:val="008B46CE"/>
    <w:rsid w:val="008B4845"/>
    <w:rsid w:val="008B4AB0"/>
    <w:rsid w:val="008B5292"/>
    <w:rsid w:val="008B559B"/>
    <w:rsid w:val="008B5C18"/>
    <w:rsid w:val="008B657D"/>
    <w:rsid w:val="008B71B8"/>
    <w:rsid w:val="008B7505"/>
    <w:rsid w:val="008B7A1F"/>
    <w:rsid w:val="008B7BCD"/>
    <w:rsid w:val="008B7EFB"/>
    <w:rsid w:val="008C05E7"/>
    <w:rsid w:val="008C079B"/>
    <w:rsid w:val="008C0D25"/>
    <w:rsid w:val="008C0EBC"/>
    <w:rsid w:val="008C18BA"/>
    <w:rsid w:val="008C1AEE"/>
    <w:rsid w:val="008C1BE4"/>
    <w:rsid w:val="008C25DF"/>
    <w:rsid w:val="008C2F40"/>
    <w:rsid w:val="008C30F6"/>
    <w:rsid w:val="008C3629"/>
    <w:rsid w:val="008C3690"/>
    <w:rsid w:val="008C3AC1"/>
    <w:rsid w:val="008C413B"/>
    <w:rsid w:val="008C4501"/>
    <w:rsid w:val="008C4858"/>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2FB"/>
    <w:rsid w:val="008D0358"/>
    <w:rsid w:val="008D04C8"/>
    <w:rsid w:val="008D0869"/>
    <w:rsid w:val="008D09C8"/>
    <w:rsid w:val="008D0F53"/>
    <w:rsid w:val="008D1369"/>
    <w:rsid w:val="008D1546"/>
    <w:rsid w:val="008D199A"/>
    <w:rsid w:val="008D1E95"/>
    <w:rsid w:val="008D211C"/>
    <w:rsid w:val="008D303E"/>
    <w:rsid w:val="008D3058"/>
    <w:rsid w:val="008D3103"/>
    <w:rsid w:val="008D31A0"/>
    <w:rsid w:val="008D34CB"/>
    <w:rsid w:val="008D3BE0"/>
    <w:rsid w:val="008D3CCD"/>
    <w:rsid w:val="008D3D8E"/>
    <w:rsid w:val="008D5188"/>
    <w:rsid w:val="008D5292"/>
    <w:rsid w:val="008D62EA"/>
    <w:rsid w:val="008D6399"/>
    <w:rsid w:val="008D74F0"/>
    <w:rsid w:val="008D791A"/>
    <w:rsid w:val="008D7964"/>
    <w:rsid w:val="008D7B68"/>
    <w:rsid w:val="008D7EAA"/>
    <w:rsid w:val="008D7EBE"/>
    <w:rsid w:val="008E0616"/>
    <w:rsid w:val="008E0C06"/>
    <w:rsid w:val="008E0C59"/>
    <w:rsid w:val="008E0C77"/>
    <w:rsid w:val="008E14B0"/>
    <w:rsid w:val="008E16A9"/>
    <w:rsid w:val="008E1E44"/>
    <w:rsid w:val="008E2158"/>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479"/>
    <w:rsid w:val="008E6AEB"/>
    <w:rsid w:val="008E6F2C"/>
    <w:rsid w:val="008E752F"/>
    <w:rsid w:val="008E7670"/>
    <w:rsid w:val="008E76D7"/>
    <w:rsid w:val="008E7A90"/>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206A"/>
    <w:rsid w:val="0090246D"/>
    <w:rsid w:val="009028FF"/>
    <w:rsid w:val="00903972"/>
    <w:rsid w:val="00903E0C"/>
    <w:rsid w:val="009046C9"/>
    <w:rsid w:val="009047A3"/>
    <w:rsid w:val="00904A7C"/>
    <w:rsid w:val="00904B97"/>
    <w:rsid w:val="009054E5"/>
    <w:rsid w:val="00905DD4"/>
    <w:rsid w:val="00905F19"/>
    <w:rsid w:val="00906034"/>
    <w:rsid w:val="0090619D"/>
    <w:rsid w:val="00906207"/>
    <w:rsid w:val="00906603"/>
    <w:rsid w:val="00906696"/>
    <w:rsid w:val="009067DA"/>
    <w:rsid w:val="00906820"/>
    <w:rsid w:val="00910336"/>
    <w:rsid w:val="00910587"/>
    <w:rsid w:val="009107FE"/>
    <w:rsid w:val="00910B2E"/>
    <w:rsid w:val="00910D39"/>
    <w:rsid w:val="00911022"/>
    <w:rsid w:val="00911104"/>
    <w:rsid w:val="00911647"/>
    <w:rsid w:val="00911A14"/>
    <w:rsid w:val="0091201B"/>
    <w:rsid w:val="009120C1"/>
    <w:rsid w:val="00912903"/>
    <w:rsid w:val="00912CAF"/>
    <w:rsid w:val="009130D5"/>
    <w:rsid w:val="00913890"/>
    <w:rsid w:val="009138F6"/>
    <w:rsid w:val="009139AB"/>
    <w:rsid w:val="0091417B"/>
    <w:rsid w:val="00914207"/>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932"/>
    <w:rsid w:val="00920A03"/>
    <w:rsid w:val="00921149"/>
    <w:rsid w:val="00921C2B"/>
    <w:rsid w:val="00922729"/>
    <w:rsid w:val="009227BA"/>
    <w:rsid w:val="00922CFE"/>
    <w:rsid w:val="00923156"/>
    <w:rsid w:val="0092320F"/>
    <w:rsid w:val="00923ACF"/>
    <w:rsid w:val="00923F67"/>
    <w:rsid w:val="009241C8"/>
    <w:rsid w:val="009243BD"/>
    <w:rsid w:val="009248EA"/>
    <w:rsid w:val="009249FF"/>
    <w:rsid w:val="00924CE9"/>
    <w:rsid w:val="00924FA4"/>
    <w:rsid w:val="00924FA5"/>
    <w:rsid w:val="0092513D"/>
    <w:rsid w:val="009256C1"/>
    <w:rsid w:val="00925B95"/>
    <w:rsid w:val="00925BF4"/>
    <w:rsid w:val="0092656E"/>
    <w:rsid w:val="00926767"/>
    <w:rsid w:val="00926C29"/>
    <w:rsid w:val="00927301"/>
    <w:rsid w:val="00927833"/>
    <w:rsid w:val="00930175"/>
    <w:rsid w:val="0093026D"/>
    <w:rsid w:val="00930CE4"/>
    <w:rsid w:val="00932B54"/>
    <w:rsid w:val="00933103"/>
    <w:rsid w:val="009340B7"/>
    <w:rsid w:val="00934106"/>
    <w:rsid w:val="009343A4"/>
    <w:rsid w:val="009343B6"/>
    <w:rsid w:val="00934D1A"/>
    <w:rsid w:val="00934D83"/>
    <w:rsid w:val="009352DE"/>
    <w:rsid w:val="0093533B"/>
    <w:rsid w:val="009359DC"/>
    <w:rsid w:val="0093600E"/>
    <w:rsid w:val="009366AD"/>
    <w:rsid w:val="009374AA"/>
    <w:rsid w:val="009376BA"/>
    <w:rsid w:val="00937958"/>
    <w:rsid w:val="00937C08"/>
    <w:rsid w:val="009400A1"/>
    <w:rsid w:val="0094068C"/>
    <w:rsid w:val="00940917"/>
    <w:rsid w:val="00941238"/>
    <w:rsid w:val="00941731"/>
    <w:rsid w:val="00941EFC"/>
    <w:rsid w:val="00942032"/>
    <w:rsid w:val="00942159"/>
    <w:rsid w:val="00943838"/>
    <w:rsid w:val="00943C6E"/>
    <w:rsid w:val="00944112"/>
    <w:rsid w:val="009444B9"/>
    <w:rsid w:val="009444CC"/>
    <w:rsid w:val="009449B9"/>
    <w:rsid w:val="009450FB"/>
    <w:rsid w:val="009451FC"/>
    <w:rsid w:val="00945E50"/>
    <w:rsid w:val="00946455"/>
    <w:rsid w:val="00946A08"/>
    <w:rsid w:val="00946B2C"/>
    <w:rsid w:val="00946F42"/>
    <w:rsid w:val="00947453"/>
    <w:rsid w:val="0094781C"/>
    <w:rsid w:val="0094795F"/>
    <w:rsid w:val="009503E2"/>
    <w:rsid w:val="009503E9"/>
    <w:rsid w:val="00950CB2"/>
    <w:rsid w:val="00951187"/>
    <w:rsid w:val="009513F4"/>
    <w:rsid w:val="00951543"/>
    <w:rsid w:val="00951BBB"/>
    <w:rsid w:val="00951C1D"/>
    <w:rsid w:val="00952D44"/>
    <w:rsid w:val="009531C0"/>
    <w:rsid w:val="00953AB3"/>
    <w:rsid w:val="00953CAB"/>
    <w:rsid w:val="00953D74"/>
    <w:rsid w:val="00953F73"/>
    <w:rsid w:val="009543D4"/>
    <w:rsid w:val="0095531E"/>
    <w:rsid w:val="00955E17"/>
    <w:rsid w:val="00955F7A"/>
    <w:rsid w:val="00956842"/>
    <w:rsid w:val="00956938"/>
    <w:rsid w:val="00956C55"/>
    <w:rsid w:val="009570A9"/>
    <w:rsid w:val="009577BD"/>
    <w:rsid w:val="00957B13"/>
    <w:rsid w:val="00957DA9"/>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397"/>
    <w:rsid w:val="0096772E"/>
    <w:rsid w:val="00967787"/>
    <w:rsid w:val="00967B0E"/>
    <w:rsid w:val="00967C14"/>
    <w:rsid w:val="00967C5D"/>
    <w:rsid w:val="00967ED7"/>
    <w:rsid w:val="009701A1"/>
    <w:rsid w:val="0097023B"/>
    <w:rsid w:val="0097034B"/>
    <w:rsid w:val="00970428"/>
    <w:rsid w:val="00970570"/>
    <w:rsid w:val="00971009"/>
    <w:rsid w:val="0097197C"/>
    <w:rsid w:val="00972378"/>
    <w:rsid w:val="009724D9"/>
    <w:rsid w:val="0097306E"/>
    <w:rsid w:val="009735D0"/>
    <w:rsid w:val="00973A63"/>
    <w:rsid w:val="00974A84"/>
    <w:rsid w:val="00974BB5"/>
    <w:rsid w:val="00975433"/>
    <w:rsid w:val="00975A04"/>
    <w:rsid w:val="00975CA4"/>
    <w:rsid w:val="00975E4E"/>
    <w:rsid w:val="00975EC2"/>
    <w:rsid w:val="00976615"/>
    <w:rsid w:val="00976E76"/>
    <w:rsid w:val="00976EC4"/>
    <w:rsid w:val="00976F5D"/>
    <w:rsid w:val="0097785A"/>
    <w:rsid w:val="0098040B"/>
    <w:rsid w:val="00980479"/>
    <w:rsid w:val="00980675"/>
    <w:rsid w:val="00981A1E"/>
    <w:rsid w:val="009822C5"/>
    <w:rsid w:val="009822E7"/>
    <w:rsid w:val="0098264C"/>
    <w:rsid w:val="009826E5"/>
    <w:rsid w:val="00982A3A"/>
    <w:rsid w:val="00982DA7"/>
    <w:rsid w:val="00983F17"/>
    <w:rsid w:val="00983FA1"/>
    <w:rsid w:val="00984324"/>
    <w:rsid w:val="00984762"/>
    <w:rsid w:val="00985AD5"/>
    <w:rsid w:val="00985DA7"/>
    <w:rsid w:val="00985F6B"/>
    <w:rsid w:val="00986178"/>
    <w:rsid w:val="00986689"/>
    <w:rsid w:val="00987172"/>
    <w:rsid w:val="00987276"/>
    <w:rsid w:val="0098738F"/>
    <w:rsid w:val="00987BB5"/>
    <w:rsid w:val="00990043"/>
    <w:rsid w:val="009900BB"/>
    <w:rsid w:val="009908FB"/>
    <w:rsid w:val="00990918"/>
    <w:rsid w:val="00990A6B"/>
    <w:rsid w:val="009913D3"/>
    <w:rsid w:val="00991852"/>
    <w:rsid w:val="00991F58"/>
    <w:rsid w:val="00992104"/>
    <w:rsid w:val="00992589"/>
    <w:rsid w:val="00992A89"/>
    <w:rsid w:val="009938F7"/>
    <w:rsid w:val="00993D10"/>
    <w:rsid w:val="00993F10"/>
    <w:rsid w:val="00994730"/>
    <w:rsid w:val="00994B67"/>
    <w:rsid w:val="00995235"/>
    <w:rsid w:val="00995AB3"/>
    <w:rsid w:val="00996007"/>
    <w:rsid w:val="00996287"/>
    <w:rsid w:val="00996368"/>
    <w:rsid w:val="00996590"/>
    <w:rsid w:val="00996696"/>
    <w:rsid w:val="0099720C"/>
    <w:rsid w:val="009975E1"/>
    <w:rsid w:val="00997D39"/>
    <w:rsid w:val="009A0694"/>
    <w:rsid w:val="009A0D14"/>
    <w:rsid w:val="009A172D"/>
    <w:rsid w:val="009A1B07"/>
    <w:rsid w:val="009A32A4"/>
    <w:rsid w:val="009A340B"/>
    <w:rsid w:val="009A3CB0"/>
    <w:rsid w:val="009A4471"/>
    <w:rsid w:val="009A4B3D"/>
    <w:rsid w:val="009A52D7"/>
    <w:rsid w:val="009A605C"/>
    <w:rsid w:val="009A6B38"/>
    <w:rsid w:val="009A6E7A"/>
    <w:rsid w:val="009A6F43"/>
    <w:rsid w:val="009A70B9"/>
    <w:rsid w:val="009A7A79"/>
    <w:rsid w:val="009B0118"/>
    <w:rsid w:val="009B0325"/>
    <w:rsid w:val="009B0873"/>
    <w:rsid w:val="009B0A9C"/>
    <w:rsid w:val="009B18D6"/>
    <w:rsid w:val="009B1B98"/>
    <w:rsid w:val="009B2BEA"/>
    <w:rsid w:val="009B2DF3"/>
    <w:rsid w:val="009B334A"/>
    <w:rsid w:val="009B3433"/>
    <w:rsid w:val="009B3824"/>
    <w:rsid w:val="009B3C1A"/>
    <w:rsid w:val="009B414A"/>
    <w:rsid w:val="009B4A5F"/>
    <w:rsid w:val="009B4C5D"/>
    <w:rsid w:val="009B4E8D"/>
    <w:rsid w:val="009B57B1"/>
    <w:rsid w:val="009B5EAC"/>
    <w:rsid w:val="009B69AF"/>
    <w:rsid w:val="009B6BBA"/>
    <w:rsid w:val="009B7332"/>
    <w:rsid w:val="009B7E51"/>
    <w:rsid w:val="009C0637"/>
    <w:rsid w:val="009C0B42"/>
    <w:rsid w:val="009C0CB5"/>
    <w:rsid w:val="009C0DBA"/>
    <w:rsid w:val="009C14E6"/>
    <w:rsid w:val="009C1789"/>
    <w:rsid w:val="009C2805"/>
    <w:rsid w:val="009C2C43"/>
    <w:rsid w:val="009C2E64"/>
    <w:rsid w:val="009C32AD"/>
    <w:rsid w:val="009C3674"/>
    <w:rsid w:val="009C395B"/>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3C6"/>
    <w:rsid w:val="009D54E0"/>
    <w:rsid w:val="009D5677"/>
    <w:rsid w:val="009D5717"/>
    <w:rsid w:val="009D57AB"/>
    <w:rsid w:val="009D57B5"/>
    <w:rsid w:val="009D600B"/>
    <w:rsid w:val="009D6862"/>
    <w:rsid w:val="009D6DE3"/>
    <w:rsid w:val="009D732B"/>
    <w:rsid w:val="009D758C"/>
    <w:rsid w:val="009D7906"/>
    <w:rsid w:val="009D791E"/>
    <w:rsid w:val="009D7AD3"/>
    <w:rsid w:val="009D7E1F"/>
    <w:rsid w:val="009E0ED5"/>
    <w:rsid w:val="009E10F8"/>
    <w:rsid w:val="009E1227"/>
    <w:rsid w:val="009E1713"/>
    <w:rsid w:val="009E1791"/>
    <w:rsid w:val="009E17C6"/>
    <w:rsid w:val="009E287F"/>
    <w:rsid w:val="009E2A18"/>
    <w:rsid w:val="009E3DFF"/>
    <w:rsid w:val="009E3EF0"/>
    <w:rsid w:val="009E428E"/>
    <w:rsid w:val="009E48D0"/>
    <w:rsid w:val="009E4EBD"/>
    <w:rsid w:val="009E5783"/>
    <w:rsid w:val="009E5921"/>
    <w:rsid w:val="009E5C18"/>
    <w:rsid w:val="009E5DE2"/>
    <w:rsid w:val="009E5E7B"/>
    <w:rsid w:val="009E6457"/>
    <w:rsid w:val="009E6A9A"/>
    <w:rsid w:val="009E6D6B"/>
    <w:rsid w:val="009E7840"/>
    <w:rsid w:val="009E7BC8"/>
    <w:rsid w:val="009E7CFD"/>
    <w:rsid w:val="009E7D2B"/>
    <w:rsid w:val="009E7E72"/>
    <w:rsid w:val="009F024F"/>
    <w:rsid w:val="009F02ED"/>
    <w:rsid w:val="009F0553"/>
    <w:rsid w:val="009F0C47"/>
    <w:rsid w:val="009F0D16"/>
    <w:rsid w:val="009F0E71"/>
    <w:rsid w:val="009F1446"/>
    <w:rsid w:val="009F1B3A"/>
    <w:rsid w:val="009F23A3"/>
    <w:rsid w:val="009F2871"/>
    <w:rsid w:val="009F2947"/>
    <w:rsid w:val="009F2AEE"/>
    <w:rsid w:val="009F2FD7"/>
    <w:rsid w:val="009F31AF"/>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9F7D10"/>
    <w:rsid w:val="00A00863"/>
    <w:rsid w:val="00A00CE2"/>
    <w:rsid w:val="00A00F9C"/>
    <w:rsid w:val="00A01008"/>
    <w:rsid w:val="00A02839"/>
    <w:rsid w:val="00A02889"/>
    <w:rsid w:val="00A028DE"/>
    <w:rsid w:val="00A02AE2"/>
    <w:rsid w:val="00A02CE8"/>
    <w:rsid w:val="00A02D98"/>
    <w:rsid w:val="00A03150"/>
    <w:rsid w:val="00A03791"/>
    <w:rsid w:val="00A03A72"/>
    <w:rsid w:val="00A03D56"/>
    <w:rsid w:val="00A03D74"/>
    <w:rsid w:val="00A0472B"/>
    <w:rsid w:val="00A049B7"/>
    <w:rsid w:val="00A04BBD"/>
    <w:rsid w:val="00A05573"/>
    <w:rsid w:val="00A0589E"/>
    <w:rsid w:val="00A05C77"/>
    <w:rsid w:val="00A05CAE"/>
    <w:rsid w:val="00A060D2"/>
    <w:rsid w:val="00A06308"/>
    <w:rsid w:val="00A074A0"/>
    <w:rsid w:val="00A076A8"/>
    <w:rsid w:val="00A10734"/>
    <w:rsid w:val="00A10928"/>
    <w:rsid w:val="00A109DC"/>
    <w:rsid w:val="00A10FA2"/>
    <w:rsid w:val="00A1132C"/>
    <w:rsid w:val="00A114D6"/>
    <w:rsid w:val="00A12B33"/>
    <w:rsid w:val="00A13358"/>
    <w:rsid w:val="00A13F3B"/>
    <w:rsid w:val="00A147BD"/>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27DA"/>
    <w:rsid w:val="00A229E7"/>
    <w:rsid w:val="00A22CCA"/>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23F"/>
    <w:rsid w:val="00A26577"/>
    <w:rsid w:val="00A26882"/>
    <w:rsid w:val="00A271E5"/>
    <w:rsid w:val="00A30E76"/>
    <w:rsid w:val="00A314BE"/>
    <w:rsid w:val="00A31521"/>
    <w:rsid w:val="00A31703"/>
    <w:rsid w:val="00A32634"/>
    <w:rsid w:val="00A3271E"/>
    <w:rsid w:val="00A32720"/>
    <w:rsid w:val="00A33606"/>
    <w:rsid w:val="00A3362A"/>
    <w:rsid w:val="00A336A7"/>
    <w:rsid w:val="00A33860"/>
    <w:rsid w:val="00A33C98"/>
    <w:rsid w:val="00A3437E"/>
    <w:rsid w:val="00A347C0"/>
    <w:rsid w:val="00A354E3"/>
    <w:rsid w:val="00A36C96"/>
    <w:rsid w:val="00A375C6"/>
    <w:rsid w:val="00A3794E"/>
    <w:rsid w:val="00A3795D"/>
    <w:rsid w:val="00A379D5"/>
    <w:rsid w:val="00A401DF"/>
    <w:rsid w:val="00A4035F"/>
    <w:rsid w:val="00A40407"/>
    <w:rsid w:val="00A40A76"/>
    <w:rsid w:val="00A40C86"/>
    <w:rsid w:val="00A40F0E"/>
    <w:rsid w:val="00A41868"/>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5A93"/>
    <w:rsid w:val="00A45E97"/>
    <w:rsid w:val="00A461A5"/>
    <w:rsid w:val="00A46375"/>
    <w:rsid w:val="00A47BDF"/>
    <w:rsid w:val="00A50481"/>
    <w:rsid w:val="00A50733"/>
    <w:rsid w:val="00A50BC6"/>
    <w:rsid w:val="00A50EC8"/>
    <w:rsid w:val="00A527E9"/>
    <w:rsid w:val="00A529A5"/>
    <w:rsid w:val="00A532A7"/>
    <w:rsid w:val="00A53306"/>
    <w:rsid w:val="00A53E36"/>
    <w:rsid w:val="00A53E57"/>
    <w:rsid w:val="00A53EA6"/>
    <w:rsid w:val="00A552D2"/>
    <w:rsid w:val="00A56193"/>
    <w:rsid w:val="00A562E3"/>
    <w:rsid w:val="00A563DD"/>
    <w:rsid w:val="00A5703F"/>
    <w:rsid w:val="00A571B7"/>
    <w:rsid w:val="00A57316"/>
    <w:rsid w:val="00A579CC"/>
    <w:rsid w:val="00A610EB"/>
    <w:rsid w:val="00A61372"/>
    <w:rsid w:val="00A618A5"/>
    <w:rsid w:val="00A62ADE"/>
    <w:rsid w:val="00A62BBB"/>
    <w:rsid w:val="00A6365F"/>
    <w:rsid w:val="00A63A51"/>
    <w:rsid w:val="00A64023"/>
    <w:rsid w:val="00A6402A"/>
    <w:rsid w:val="00A6461B"/>
    <w:rsid w:val="00A64BF2"/>
    <w:rsid w:val="00A64EB7"/>
    <w:rsid w:val="00A65CDB"/>
    <w:rsid w:val="00A661C0"/>
    <w:rsid w:val="00A668AD"/>
    <w:rsid w:val="00A66902"/>
    <w:rsid w:val="00A66B39"/>
    <w:rsid w:val="00A66E71"/>
    <w:rsid w:val="00A678AF"/>
    <w:rsid w:val="00A678C4"/>
    <w:rsid w:val="00A67D6D"/>
    <w:rsid w:val="00A70790"/>
    <w:rsid w:val="00A70975"/>
    <w:rsid w:val="00A70C0C"/>
    <w:rsid w:val="00A70E4A"/>
    <w:rsid w:val="00A71324"/>
    <w:rsid w:val="00A71743"/>
    <w:rsid w:val="00A7258B"/>
    <w:rsid w:val="00A727B7"/>
    <w:rsid w:val="00A72A78"/>
    <w:rsid w:val="00A72BB6"/>
    <w:rsid w:val="00A73058"/>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0E4"/>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E9C"/>
    <w:rsid w:val="00A8730A"/>
    <w:rsid w:val="00A87374"/>
    <w:rsid w:val="00A90375"/>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704F"/>
    <w:rsid w:val="00A977AC"/>
    <w:rsid w:val="00AA00F1"/>
    <w:rsid w:val="00AA01A3"/>
    <w:rsid w:val="00AA0632"/>
    <w:rsid w:val="00AA0689"/>
    <w:rsid w:val="00AA07DF"/>
    <w:rsid w:val="00AA0A24"/>
    <w:rsid w:val="00AA0EC2"/>
    <w:rsid w:val="00AA18B4"/>
    <w:rsid w:val="00AA1EA3"/>
    <w:rsid w:val="00AA24CB"/>
    <w:rsid w:val="00AA2546"/>
    <w:rsid w:val="00AA2B39"/>
    <w:rsid w:val="00AA348C"/>
    <w:rsid w:val="00AA3D07"/>
    <w:rsid w:val="00AA3DF7"/>
    <w:rsid w:val="00AA4253"/>
    <w:rsid w:val="00AA4585"/>
    <w:rsid w:val="00AA458E"/>
    <w:rsid w:val="00AA464C"/>
    <w:rsid w:val="00AA47E4"/>
    <w:rsid w:val="00AA495F"/>
    <w:rsid w:val="00AA4DA3"/>
    <w:rsid w:val="00AA580F"/>
    <w:rsid w:val="00AA5AAC"/>
    <w:rsid w:val="00AA694B"/>
    <w:rsid w:val="00AA6C2A"/>
    <w:rsid w:val="00AA6C75"/>
    <w:rsid w:val="00AA6CE4"/>
    <w:rsid w:val="00AA6DBB"/>
    <w:rsid w:val="00AA718E"/>
    <w:rsid w:val="00AA745E"/>
    <w:rsid w:val="00AA7F9F"/>
    <w:rsid w:val="00AB01D6"/>
    <w:rsid w:val="00AB02BC"/>
    <w:rsid w:val="00AB0625"/>
    <w:rsid w:val="00AB093A"/>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5ED1"/>
    <w:rsid w:val="00AB6ABE"/>
    <w:rsid w:val="00AB6FC8"/>
    <w:rsid w:val="00AB729B"/>
    <w:rsid w:val="00AB7390"/>
    <w:rsid w:val="00AB7752"/>
    <w:rsid w:val="00AB7C28"/>
    <w:rsid w:val="00AB7FDC"/>
    <w:rsid w:val="00AC04CD"/>
    <w:rsid w:val="00AC0611"/>
    <w:rsid w:val="00AC0B89"/>
    <w:rsid w:val="00AC1648"/>
    <w:rsid w:val="00AC20F7"/>
    <w:rsid w:val="00AC21BF"/>
    <w:rsid w:val="00AC2241"/>
    <w:rsid w:val="00AC2763"/>
    <w:rsid w:val="00AC31D5"/>
    <w:rsid w:val="00AC3ECA"/>
    <w:rsid w:val="00AC4567"/>
    <w:rsid w:val="00AC5AFE"/>
    <w:rsid w:val="00AC6467"/>
    <w:rsid w:val="00AC6E03"/>
    <w:rsid w:val="00AC789B"/>
    <w:rsid w:val="00AC7950"/>
    <w:rsid w:val="00AC7DAA"/>
    <w:rsid w:val="00AD030E"/>
    <w:rsid w:val="00AD08D9"/>
    <w:rsid w:val="00AD1492"/>
    <w:rsid w:val="00AD1A89"/>
    <w:rsid w:val="00AD1C85"/>
    <w:rsid w:val="00AD1D11"/>
    <w:rsid w:val="00AD1DFF"/>
    <w:rsid w:val="00AD2241"/>
    <w:rsid w:val="00AD22BB"/>
    <w:rsid w:val="00AD27F9"/>
    <w:rsid w:val="00AD2B0D"/>
    <w:rsid w:val="00AD2D0F"/>
    <w:rsid w:val="00AD2FBA"/>
    <w:rsid w:val="00AD3515"/>
    <w:rsid w:val="00AD3698"/>
    <w:rsid w:val="00AD3787"/>
    <w:rsid w:val="00AD391F"/>
    <w:rsid w:val="00AD440E"/>
    <w:rsid w:val="00AD468D"/>
    <w:rsid w:val="00AD4F3B"/>
    <w:rsid w:val="00AD50A5"/>
    <w:rsid w:val="00AD5840"/>
    <w:rsid w:val="00AD5C22"/>
    <w:rsid w:val="00AD60FB"/>
    <w:rsid w:val="00AD72DF"/>
    <w:rsid w:val="00AD7458"/>
    <w:rsid w:val="00AD7A0A"/>
    <w:rsid w:val="00AD7F95"/>
    <w:rsid w:val="00AE0261"/>
    <w:rsid w:val="00AE07A4"/>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248"/>
    <w:rsid w:val="00AE4726"/>
    <w:rsid w:val="00AE5150"/>
    <w:rsid w:val="00AE5366"/>
    <w:rsid w:val="00AE53C9"/>
    <w:rsid w:val="00AE53F4"/>
    <w:rsid w:val="00AE55C3"/>
    <w:rsid w:val="00AE6417"/>
    <w:rsid w:val="00AE66A4"/>
    <w:rsid w:val="00AE66F2"/>
    <w:rsid w:val="00AE68B7"/>
    <w:rsid w:val="00AE69D7"/>
    <w:rsid w:val="00AE6A39"/>
    <w:rsid w:val="00AE748F"/>
    <w:rsid w:val="00AE757B"/>
    <w:rsid w:val="00AF0087"/>
    <w:rsid w:val="00AF0170"/>
    <w:rsid w:val="00AF0557"/>
    <w:rsid w:val="00AF0621"/>
    <w:rsid w:val="00AF0936"/>
    <w:rsid w:val="00AF0A42"/>
    <w:rsid w:val="00AF0CC8"/>
    <w:rsid w:val="00AF11FE"/>
    <w:rsid w:val="00AF1594"/>
    <w:rsid w:val="00AF1899"/>
    <w:rsid w:val="00AF18EC"/>
    <w:rsid w:val="00AF1CE8"/>
    <w:rsid w:val="00AF1EF8"/>
    <w:rsid w:val="00AF250E"/>
    <w:rsid w:val="00AF29F1"/>
    <w:rsid w:val="00AF2D94"/>
    <w:rsid w:val="00AF40C5"/>
    <w:rsid w:val="00AF4515"/>
    <w:rsid w:val="00AF454D"/>
    <w:rsid w:val="00AF45A4"/>
    <w:rsid w:val="00AF4F70"/>
    <w:rsid w:val="00AF504E"/>
    <w:rsid w:val="00AF5F70"/>
    <w:rsid w:val="00AF69DE"/>
    <w:rsid w:val="00AF72E2"/>
    <w:rsid w:val="00AF773A"/>
    <w:rsid w:val="00AF7A30"/>
    <w:rsid w:val="00AF7A8F"/>
    <w:rsid w:val="00AF7CC5"/>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7C4"/>
    <w:rsid w:val="00B0791E"/>
    <w:rsid w:val="00B07ABD"/>
    <w:rsid w:val="00B07D6B"/>
    <w:rsid w:val="00B10691"/>
    <w:rsid w:val="00B10D14"/>
    <w:rsid w:val="00B10E6A"/>
    <w:rsid w:val="00B10FAD"/>
    <w:rsid w:val="00B1101B"/>
    <w:rsid w:val="00B11A33"/>
    <w:rsid w:val="00B11C1E"/>
    <w:rsid w:val="00B1214E"/>
    <w:rsid w:val="00B1234E"/>
    <w:rsid w:val="00B12BBE"/>
    <w:rsid w:val="00B12E18"/>
    <w:rsid w:val="00B12F04"/>
    <w:rsid w:val="00B13559"/>
    <w:rsid w:val="00B13A01"/>
    <w:rsid w:val="00B1412A"/>
    <w:rsid w:val="00B14B4B"/>
    <w:rsid w:val="00B14E3E"/>
    <w:rsid w:val="00B1554E"/>
    <w:rsid w:val="00B15639"/>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21EB"/>
    <w:rsid w:val="00B221F7"/>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8F2"/>
    <w:rsid w:val="00B26925"/>
    <w:rsid w:val="00B27112"/>
    <w:rsid w:val="00B274A4"/>
    <w:rsid w:val="00B27C01"/>
    <w:rsid w:val="00B27CB4"/>
    <w:rsid w:val="00B27DED"/>
    <w:rsid w:val="00B30553"/>
    <w:rsid w:val="00B30B53"/>
    <w:rsid w:val="00B313CF"/>
    <w:rsid w:val="00B31517"/>
    <w:rsid w:val="00B3157F"/>
    <w:rsid w:val="00B317DC"/>
    <w:rsid w:val="00B31874"/>
    <w:rsid w:val="00B31A3C"/>
    <w:rsid w:val="00B31A43"/>
    <w:rsid w:val="00B31C55"/>
    <w:rsid w:val="00B31F80"/>
    <w:rsid w:val="00B32555"/>
    <w:rsid w:val="00B32626"/>
    <w:rsid w:val="00B32B5F"/>
    <w:rsid w:val="00B33659"/>
    <w:rsid w:val="00B34E5B"/>
    <w:rsid w:val="00B34E8B"/>
    <w:rsid w:val="00B3540C"/>
    <w:rsid w:val="00B354F6"/>
    <w:rsid w:val="00B360CF"/>
    <w:rsid w:val="00B36283"/>
    <w:rsid w:val="00B362D4"/>
    <w:rsid w:val="00B36F35"/>
    <w:rsid w:val="00B37028"/>
    <w:rsid w:val="00B37441"/>
    <w:rsid w:val="00B37BC6"/>
    <w:rsid w:val="00B37D2F"/>
    <w:rsid w:val="00B404FD"/>
    <w:rsid w:val="00B412F3"/>
    <w:rsid w:val="00B41571"/>
    <w:rsid w:val="00B415F2"/>
    <w:rsid w:val="00B4165D"/>
    <w:rsid w:val="00B41DA1"/>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736"/>
    <w:rsid w:val="00B47D6B"/>
    <w:rsid w:val="00B47E17"/>
    <w:rsid w:val="00B5028B"/>
    <w:rsid w:val="00B505B5"/>
    <w:rsid w:val="00B50C63"/>
    <w:rsid w:val="00B50EA0"/>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6130"/>
    <w:rsid w:val="00B56E82"/>
    <w:rsid w:val="00B571AC"/>
    <w:rsid w:val="00B5732A"/>
    <w:rsid w:val="00B57383"/>
    <w:rsid w:val="00B57CA5"/>
    <w:rsid w:val="00B6004E"/>
    <w:rsid w:val="00B602F2"/>
    <w:rsid w:val="00B60324"/>
    <w:rsid w:val="00B603A4"/>
    <w:rsid w:val="00B60D85"/>
    <w:rsid w:val="00B613D0"/>
    <w:rsid w:val="00B61B92"/>
    <w:rsid w:val="00B61CC6"/>
    <w:rsid w:val="00B61D07"/>
    <w:rsid w:val="00B61D19"/>
    <w:rsid w:val="00B6203A"/>
    <w:rsid w:val="00B62082"/>
    <w:rsid w:val="00B62182"/>
    <w:rsid w:val="00B623CD"/>
    <w:rsid w:val="00B63F4E"/>
    <w:rsid w:val="00B6424C"/>
    <w:rsid w:val="00B65C1A"/>
    <w:rsid w:val="00B65D9C"/>
    <w:rsid w:val="00B6618E"/>
    <w:rsid w:val="00B6646A"/>
    <w:rsid w:val="00B66487"/>
    <w:rsid w:val="00B66740"/>
    <w:rsid w:val="00B6691D"/>
    <w:rsid w:val="00B669D0"/>
    <w:rsid w:val="00B66A53"/>
    <w:rsid w:val="00B66D68"/>
    <w:rsid w:val="00B672E1"/>
    <w:rsid w:val="00B7006A"/>
    <w:rsid w:val="00B70198"/>
    <w:rsid w:val="00B70582"/>
    <w:rsid w:val="00B70E2A"/>
    <w:rsid w:val="00B70E44"/>
    <w:rsid w:val="00B71300"/>
    <w:rsid w:val="00B71397"/>
    <w:rsid w:val="00B71515"/>
    <w:rsid w:val="00B716E3"/>
    <w:rsid w:val="00B71BCC"/>
    <w:rsid w:val="00B72910"/>
    <w:rsid w:val="00B72E77"/>
    <w:rsid w:val="00B72EF6"/>
    <w:rsid w:val="00B72F44"/>
    <w:rsid w:val="00B731FD"/>
    <w:rsid w:val="00B73239"/>
    <w:rsid w:val="00B73AF2"/>
    <w:rsid w:val="00B74104"/>
    <w:rsid w:val="00B7416D"/>
    <w:rsid w:val="00B74536"/>
    <w:rsid w:val="00B74957"/>
    <w:rsid w:val="00B749EC"/>
    <w:rsid w:val="00B756D3"/>
    <w:rsid w:val="00B75901"/>
    <w:rsid w:val="00B76179"/>
    <w:rsid w:val="00B76413"/>
    <w:rsid w:val="00B76FAB"/>
    <w:rsid w:val="00B77119"/>
    <w:rsid w:val="00B77620"/>
    <w:rsid w:val="00B77886"/>
    <w:rsid w:val="00B77980"/>
    <w:rsid w:val="00B809B4"/>
    <w:rsid w:val="00B80D10"/>
    <w:rsid w:val="00B80FD9"/>
    <w:rsid w:val="00B81932"/>
    <w:rsid w:val="00B81E0F"/>
    <w:rsid w:val="00B820DD"/>
    <w:rsid w:val="00B82839"/>
    <w:rsid w:val="00B82D0F"/>
    <w:rsid w:val="00B82E0E"/>
    <w:rsid w:val="00B83A14"/>
    <w:rsid w:val="00B83BA0"/>
    <w:rsid w:val="00B84191"/>
    <w:rsid w:val="00B8568E"/>
    <w:rsid w:val="00B860BF"/>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013"/>
    <w:rsid w:val="00B93C14"/>
    <w:rsid w:val="00B93ED2"/>
    <w:rsid w:val="00B9411A"/>
    <w:rsid w:val="00B94607"/>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14F6"/>
    <w:rsid w:val="00BA18A5"/>
    <w:rsid w:val="00BA1919"/>
    <w:rsid w:val="00BA1999"/>
    <w:rsid w:val="00BA1E49"/>
    <w:rsid w:val="00BA1F2F"/>
    <w:rsid w:val="00BA2212"/>
    <w:rsid w:val="00BA235D"/>
    <w:rsid w:val="00BA3A8D"/>
    <w:rsid w:val="00BA3C2C"/>
    <w:rsid w:val="00BA3DD3"/>
    <w:rsid w:val="00BA3E4F"/>
    <w:rsid w:val="00BA3EB5"/>
    <w:rsid w:val="00BA4055"/>
    <w:rsid w:val="00BA465C"/>
    <w:rsid w:val="00BA48A0"/>
    <w:rsid w:val="00BA4EB8"/>
    <w:rsid w:val="00BA5363"/>
    <w:rsid w:val="00BA608D"/>
    <w:rsid w:val="00BA6618"/>
    <w:rsid w:val="00BA68E1"/>
    <w:rsid w:val="00BA6BB5"/>
    <w:rsid w:val="00BA718E"/>
    <w:rsid w:val="00BA7772"/>
    <w:rsid w:val="00BA7BDF"/>
    <w:rsid w:val="00BA7C37"/>
    <w:rsid w:val="00BA7CFE"/>
    <w:rsid w:val="00BA7D27"/>
    <w:rsid w:val="00BA7EA8"/>
    <w:rsid w:val="00BB0197"/>
    <w:rsid w:val="00BB020E"/>
    <w:rsid w:val="00BB0BD4"/>
    <w:rsid w:val="00BB0BF8"/>
    <w:rsid w:val="00BB0E4F"/>
    <w:rsid w:val="00BB0E74"/>
    <w:rsid w:val="00BB0F7E"/>
    <w:rsid w:val="00BB2632"/>
    <w:rsid w:val="00BB27AC"/>
    <w:rsid w:val="00BB2A74"/>
    <w:rsid w:val="00BB2B2E"/>
    <w:rsid w:val="00BB2B49"/>
    <w:rsid w:val="00BB385A"/>
    <w:rsid w:val="00BB3B84"/>
    <w:rsid w:val="00BB4772"/>
    <w:rsid w:val="00BB49F8"/>
    <w:rsid w:val="00BB4A82"/>
    <w:rsid w:val="00BB5C8D"/>
    <w:rsid w:val="00BB5D96"/>
    <w:rsid w:val="00BB5ED6"/>
    <w:rsid w:val="00BB6124"/>
    <w:rsid w:val="00BB7241"/>
    <w:rsid w:val="00BB7DCA"/>
    <w:rsid w:val="00BC02BF"/>
    <w:rsid w:val="00BC134A"/>
    <w:rsid w:val="00BC1772"/>
    <w:rsid w:val="00BC199E"/>
    <w:rsid w:val="00BC201B"/>
    <w:rsid w:val="00BC22B3"/>
    <w:rsid w:val="00BC24BA"/>
    <w:rsid w:val="00BC263F"/>
    <w:rsid w:val="00BC379E"/>
    <w:rsid w:val="00BC3F84"/>
    <w:rsid w:val="00BC49A8"/>
    <w:rsid w:val="00BC4E76"/>
    <w:rsid w:val="00BC4FD4"/>
    <w:rsid w:val="00BC527F"/>
    <w:rsid w:val="00BC5A44"/>
    <w:rsid w:val="00BC6623"/>
    <w:rsid w:val="00BC6971"/>
    <w:rsid w:val="00BC7090"/>
    <w:rsid w:val="00BC70C5"/>
    <w:rsid w:val="00BC72F7"/>
    <w:rsid w:val="00BC75DE"/>
    <w:rsid w:val="00BC7ADC"/>
    <w:rsid w:val="00BD0140"/>
    <w:rsid w:val="00BD07F8"/>
    <w:rsid w:val="00BD08A6"/>
    <w:rsid w:val="00BD0D19"/>
    <w:rsid w:val="00BD0D2C"/>
    <w:rsid w:val="00BD1221"/>
    <w:rsid w:val="00BD1830"/>
    <w:rsid w:val="00BD1AF8"/>
    <w:rsid w:val="00BD1DB0"/>
    <w:rsid w:val="00BD1F04"/>
    <w:rsid w:val="00BD213E"/>
    <w:rsid w:val="00BD2C05"/>
    <w:rsid w:val="00BD3096"/>
    <w:rsid w:val="00BD38AB"/>
    <w:rsid w:val="00BD3C3D"/>
    <w:rsid w:val="00BD3E9D"/>
    <w:rsid w:val="00BD40BF"/>
    <w:rsid w:val="00BD4678"/>
    <w:rsid w:val="00BD4986"/>
    <w:rsid w:val="00BD4EBC"/>
    <w:rsid w:val="00BD58C0"/>
    <w:rsid w:val="00BD613C"/>
    <w:rsid w:val="00BD617F"/>
    <w:rsid w:val="00BD698C"/>
    <w:rsid w:val="00BD6B43"/>
    <w:rsid w:val="00BD7378"/>
    <w:rsid w:val="00BD765F"/>
    <w:rsid w:val="00BD7B2D"/>
    <w:rsid w:val="00BD7BEE"/>
    <w:rsid w:val="00BE0420"/>
    <w:rsid w:val="00BE0F4F"/>
    <w:rsid w:val="00BE127A"/>
    <w:rsid w:val="00BE189F"/>
    <w:rsid w:val="00BE259C"/>
    <w:rsid w:val="00BE27D0"/>
    <w:rsid w:val="00BE3625"/>
    <w:rsid w:val="00BE3670"/>
    <w:rsid w:val="00BE3A23"/>
    <w:rsid w:val="00BE4C2A"/>
    <w:rsid w:val="00BE4C3E"/>
    <w:rsid w:val="00BE4E6C"/>
    <w:rsid w:val="00BE52BC"/>
    <w:rsid w:val="00BE54E0"/>
    <w:rsid w:val="00BE55AD"/>
    <w:rsid w:val="00BE57B8"/>
    <w:rsid w:val="00BE5A9C"/>
    <w:rsid w:val="00BE63D6"/>
    <w:rsid w:val="00BE7704"/>
    <w:rsid w:val="00BE7A2C"/>
    <w:rsid w:val="00BE7C87"/>
    <w:rsid w:val="00BE7D27"/>
    <w:rsid w:val="00BE7E99"/>
    <w:rsid w:val="00BF05E4"/>
    <w:rsid w:val="00BF081B"/>
    <w:rsid w:val="00BF0CC1"/>
    <w:rsid w:val="00BF114D"/>
    <w:rsid w:val="00BF1A09"/>
    <w:rsid w:val="00BF217E"/>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8B2"/>
    <w:rsid w:val="00BF79A7"/>
    <w:rsid w:val="00BF7D60"/>
    <w:rsid w:val="00BF7E33"/>
    <w:rsid w:val="00C00176"/>
    <w:rsid w:val="00C002A6"/>
    <w:rsid w:val="00C01129"/>
    <w:rsid w:val="00C01462"/>
    <w:rsid w:val="00C014B8"/>
    <w:rsid w:val="00C0153D"/>
    <w:rsid w:val="00C022A2"/>
    <w:rsid w:val="00C02AC2"/>
    <w:rsid w:val="00C02CA3"/>
    <w:rsid w:val="00C0305E"/>
    <w:rsid w:val="00C03AF5"/>
    <w:rsid w:val="00C03E49"/>
    <w:rsid w:val="00C03ED9"/>
    <w:rsid w:val="00C0488C"/>
    <w:rsid w:val="00C048B1"/>
    <w:rsid w:val="00C04B93"/>
    <w:rsid w:val="00C053E7"/>
    <w:rsid w:val="00C057BA"/>
    <w:rsid w:val="00C05BA7"/>
    <w:rsid w:val="00C05D76"/>
    <w:rsid w:val="00C0611C"/>
    <w:rsid w:val="00C06240"/>
    <w:rsid w:val="00C0626C"/>
    <w:rsid w:val="00C0670A"/>
    <w:rsid w:val="00C06B28"/>
    <w:rsid w:val="00C06C06"/>
    <w:rsid w:val="00C06CDE"/>
    <w:rsid w:val="00C07973"/>
    <w:rsid w:val="00C102ED"/>
    <w:rsid w:val="00C10B5A"/>
    <w:rsid w:val="00C10D51"/>
    <w:rsid w:val="00C11398"/>
    <w:rsid w:val="00C11F04"/>
    <w:rsid w:val="00C1256A"/>
    <w:rsid w:val="00C13A0A"/>
    <w:rsid w:val="00C13DC4"/>
    <w:rsid w:val="00C146CC"/>
    <w:rsid w:val="00C149B2"/>
    <w:rsid w:val="00C14AF1"/>
    <w:rsid w:val="00C14F85"/>
    <w:rsid w:val="00C15258"/>
    <w:rsid w:val="00C1528B"/>
    <w:rsid w:val="00C152D8"/>
    <w:rsid w:val="00C1624B"/>
    <w:rsid w:val="00C17505"/>
    <w:rsid w:val="00C17F28"/>
    <w:rsid w:val="00C17FC8"/>
    <w:rsid w:val="00C20028"/>
    <w:rsid w:val="00C20247"/>
    <w:rsid w:val="00C20C7B"/>
    <w:rsid w:val="00C20F09"/>
    <w:rsid w:val="00C20FF7"/>
    <w:rsid w:val="00C21360"/>
    <w:rsid w:val="00C2153C"/>
    <w:rsid w:val="00C216AD"/>
    <w:rsid w:val="00C21964"/>
    <w:rsid w:val="00C21A16"/>
    <w:rsid w:val="00C224C1"/>
    <w:rsid w:val="00C22AAD"/>
    <w:rsid w:val="00C230C7"/>
    <w:rsid w:val="00C236CD"/>
    <w:rsid w:val="00C23E87"/>
    <w:rsid w:val="00C23F5C"/>
    <w:rsid w:val="00C245DB"/>
    <w:rsid w:val="00C246CF"/>
    <w:rsid w:val="00C24A81"/>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919"/>
    <w:rsid w:val="00C31BA8"/>
    <w:rsid w:val="00C3256A"/>
    <w:rsid w:val="00C32DBB"/>
    <w:rsid w:val="00C32F7F"/>
    <w:rsid w:val="00C3336F"/>
    <w:rsid w:val="00C337B6"/>
    <w:rsid w:val="00C33BA0"/>
    <w:rsid w:val="00C33C3B"/>
    <w:rsid w:val="00C33C63"/>
    <w:rsid w:val="00C33D6D"/>
    <w:rsid w:val="00C34296"/>
    <w:rsid w:val="00C34298"/>
    <w:rsid w:val="00C35712"/>
    <w:rsid w:val="00C3584B"/>
    <w:rsid w:val="00C358EA"/>
    <w:rsid w:val="00C359E0"/>
    <w:rsid w:val="00C35B59"/>
    <w:rsid w:val="00C35BC4"/>
    <w:rsid w:val="00C35DB2"/>
    <w:rsid w:val="00C35FC2"/>
    <w:rsid w:val="00C361BE"/>
    <w:rsid w:val="00C36AAC"/>
    <w:rsid w:val="00C36E64"/>
    <w:rsid w:val="00C36FC4"/>
    <w:rsid w:val="00C3753A"/>
    <w:rsid w:val="00C37E67"/>
    <w:rsid w:val="00C400B9"/>
    <w:rsid w:val="00C40202"/>
    <w:rsid w:val="00C40944"/>
    <w:rsid w:val="00C4118D"/>
    <w:rsid w:val="00C4253F"/>
    <w:rsid w:val="00C4262F"/>
    <w:rsid w:val="00C42C20"/>
    <w:rsid w:val="00C42EB1"/>
    <w:rsid w:val="00C430C1"/>
    <w:rsid w:val="00C43441"/>
    <w:rsid w:val="00C435A6"/>
    <w:rsid w:val="00C4363D"/>
    <w:rsid w:val="00C44365"/>
    <w:rsid w:val="00C4448F"/>
    <w:rsid w:val="00C4498C"/>
    <w:rsid w:val="00C44E2B"/>
    <w:rsid w:val="00C44E62"/>
    <w:rsid w:val="00C44F7B"/>
    <w:rsid w:val="00C45279"/>
    <w:rsid w:val="00C45825"/>
    <w:rsid w:val="00C459A7"/>
    <w:rsid w:val="00C45CE3"/>
    <w:rsid w:val="00C46116"/>
    <w:rsid w:val="00C46126"/>
    <w:rsid w:val="00C46293"/>
    <w:rsid w:val="00C46342"/>
    <w:rsid w:val="00C46374"/>
    <w:rsid w:val="00C468BC"/>
    <w:rsid w:val="00C46B96"/>
    <w:rsid w:val="00C46D5D"/>
    <w:rsid w:val="00C46D6D"/>
    <w:rsid w:val="00C472AC"/>
    <w:rsid w:val="00C477D6"/>
    <w:rsid w:val="00C50513"/>
    <w:rsid w:val="00C508ED"/>
    <w:rsid w:val="00C50F0A"/>
    <w:rsid w:val="00C513A8"/>
    <w:rsid w:val="00C51BC6"/>
    <w:rsid w:val="00C51C3A"/>
    <w:rsid w:val="00C5290B"/>
    <w:rsid w:val="00C52B2A"/>
    <w:rsid w:val="00C52DFA"/>
    <w:rsid w:val="00C534A4"/>
    <w:rsid w:val="00C53D4B"/>
    <w:rsid w:val="00C54127"/>
    <w:rsid w:val="00C54AA3"/>
    <w:rsid w:val="00C54DC8"/>
    <w:rsid w:val="00C54FB4"/>
    <w:rsid w:val="00C55388"/>
    <w:rsid w:val="00C55561"/>
    <w:rsid w:val="00C559A7"/>
    <w:rsid w:val="00C55A9A"/>
    <w:rsid w:val="00C55A9C"/>
    <w:rsid w:val="00C55DC2"/>
    <w:rsid w:val="00C55DF8"/>
    <w:rsid w:val="00C55FB1"/>
    <w:rsid w:val="00C56335"/>
    <w:rsid w:val="00C56766"/>
    <w:rsid w:val="00C57DD6"/>
    <w:rsid w:val="00C57EC3"/>
    <w:rsid w:val="00C6022B"/>
    <w:rsid w:val="00C60360"/>
    <w:rsid w:val="00C60D23"/>
    <w:rsid w:val="00C60F26"/>
    <w:rsid w:val="00C61194"/>
    <w:rsid w:val="00C612C5"/>
    <w:rsid w:val="00C61363"/>
    <w:rsid w:val="00C61685"/>
    <w:rsid w:val="00C6246C"/>
    <w:rsid w:val="00C625BC"/>
    <w:rsid w:val="00C63F32"/>
    <w:rsid w:val="00C63FE8"/>
    <w:rsid w:val="00C6430E"/>
    <w:rsid w:val="00C64455"/>
    <w:rsid w:val="00C646D5"/>
    <w:rsid w:val="00C64788"/>
    <w:rsid w:val="00C64A08"/>
    <w:rsid w:val="00C64C40"/>
    <w:rsid w:val="00C65FD9"/>
    <w:rsid w:val="00C65FE5"/>
    <w:rsid w:val="00C66A20"/>
    <w:rsid w:val="00C66A3F"/>
    <w:rsid w:val="00C66FC5"/>
    <w:rsid w:val="00C67393"/>
    <w:rsid w:val="00C67777"/>
    <w:rsid w:val="00C67864"/>
    <w:rsid w:val="00C67A1C"/>
    <w:rsid w:val="00C7013F"/>
    <w:rsid w:val="00C702A8"/>
    <w:rsid w:val="00C70627"/>
    <w:rsid w:val="00C70F5A"/>
    <w:rsid w:val="00C71321"/>
    <w:rsid w:val="00C717B9"/>
    <w:rsid w:val="00C72C77"/>
    <w:rsid w:val="00C73187"/>
    <w:rsid w:val="00C738C1"/>
    <w:rsid w:val="00C739F1"/>
    <w:rsid w:val="00C73A1B"/>
    <w:rsid w:val="00C73F19"/>
    <w:rsid w:val="00C741F5"/>
    <w:rsid w:val="00C74B52"/>
    <w:rsid w:val="00C74C18"/>
    <w:rsid w:val="00C75277"/>
    <w:rsid w:val="00C75BCF"/>
    <w:rsid w:val="00C75DB6"/>
    <w:rsid w:val="00C761E3"/>
    <w:rsid w:val="00C76823"/>
    <w:rsid w:val="00C76CE4"/>
    <w:rsid w:val="00C777C6"/>
    <w:rsid w:val="00C77A10"/>
    <w:rsid w:val="00C77C52"/>
    <w:rsid w:val="00C77EEE"/>
    <w:rsid w:val="00C80015"/>
    <w:rsid w:val="00C801BC"/>
    <w:rsid w:val="00C8033C"/>
    <w:rsid w:val="00C81020"/>
    <w:rsid w:val="00C81916"/>
    <w:rsid w:val="00C821AB"/>
    <w:rsid w:val="00C825BB"/>
    <w:rsid w:val="00C82652"/>
    <w:rsid w:val="00C8277B"/>
    <w:rsid w:val="00C82929"/>
    <w:rsid w:val="00C82A11"/>
    <w:rsid w:val="00C82AB5"/>
    <w:rsid w:val="00C82D29"/>
    <w:rsid w:val="00C82DA4"/>
    <w:rsid w:val="00C8340B"/>
    <w:rsid w:val="00C83725"/>
    <w:rsid w:val="00C84086"/>
    <w:rsid w:val="00C84642"/>
    <w:rsid w:val="00C84703"/>
    <w:rsid w:val="00C84EE0"/>
    <w:rsid w:val="00C85275"/>
    <w:rsid w:val="00C854AB"/>
    <w:rsid w:val="00C85CBE"/>
    <w:rsid w:val="00C8670E"/>
    <w:rsid w:val="00C86B55"/>
    <w:rsid w:val="00C86CD2"/>
    <w:rsid w:val="00C87345"/>
    <w:rsid w:val="00C87E2F"/>
    <w:rsid w:val="00C9028F"/>
    <w:rsid w:val="00C90DEC"/>
    <w:rsid w:val="00C914A1"/>
    <w:rsid w:val="00C917A3"/>
    <w:rsid w:val="00C91B30"/>
    <w:rsid w:val="00C91C05"/>
    <w:rsid w:val="00C9373F"/>
    <w:rsid w:val="00C937FD"/>
    <w:rsid w:val="00C94B30"/>
    <w:rsid w:val="00C94F37"/>
    <w:rsid w:val="00C95CDA"/>
    <w:rsid w:val="00C95F0D"/>
    <w:rsid w:val="00C96612"/>
    <w:rsid w:val="00C96857"/>
    <w:rsid w:val="00C97957"/>
    <w:rsid w:val="00C97D7F"/>
    <w:rsid w:val="00C97E1F"/>
    <w:rsid w:val="00CA13D9"/>
    <w:rsid w:val="00CA1592"/>
    <w:rsid w:val="00CA1600"/>
    <w:rsid w:val="00CA18F8"/>
    <w:rsid w:val="00CA1B0C"/>
    <w:rsid w:val="00CA2742"/>
    <w:rsid w:val="00CA2AE6"/>
    <w:rsid w:val="00CA308C"/>
    <w:rsid w:val="00CA30A3"/>
    <w:rsid w:val="00CA351A"/>
    <w:rsid w:val="00CA3878"/>
    <w:rsid w:val="00CA38EF"/>
    <w:rsid w:val="00CA3C09"/>
    <w:rsid w:val="00CA4031"/>
    <w:rsid w:val="00CA4449"/>
    <w:rsid w:val="00CA460C"/>
    <w:rsid w:val="00CA4F38"/>
    <w:rsid w:val="00CA53B2"/>
    <w:rsid w:val="00CA56D2"/>
    <w:rsid w:val="00CA5864"/>
    <w:rsid w:val="00CA5BA4"/>
    <w:rsid w:val="00CA63DA"/>
    <w:rsid w:val="00CA6B4C"/>
    <w:rsid w:val="00CA6B6B"/>
    <w:rsid w:val="00CA6CE2"/>
    <w:rsid w:val="00CB00AF"/>
    <w:rsid w:val="00CB0385"/>
    <w:rsid w:val="00CB040E"/>
    <w:rsid w:val="00CB055C"/>
    <w:rsid w:val="00CB07F6"/>
    <w:rsid w:val="00CB0D17"/>
    <w:rsid w:val="00CB1811"/>
    <w:rsid w:val="00CB1B2F"/>
    <w:rsid w:val="00CB1B48"/>
    <w:rsid w:val="00CB26E8"/>
    <w:rsid w:val="00CB28B6"/>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15B2"/>
    <w:rsid w:val="00CC1C5F"/>
    <w:rsid w:val="00CC3333"/>
    <w:rsid w:val="00CC3821"/>
    <w:rsid w:val="00CC38A6"/>
    <w:rsid w:val="00CC3DD0"/>
    <w:rsid w:val="00CC3F42"/>
    <w:rsid w:val="00CC3FC0"/>
    <w:rsid w:val="00CC4134"/>
    <w:rsid w:val="00CC4900"/>
    <w:rsid w:val="00CC4FFC"/>
    <w:rsid w:val="00CC50EC"/>
    <w:rsid w:val="00CC6360"/>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AD1"/>
    <w:rsid w:val="00CD2B40"/>
    <w:rsid w:val="00CD2E4C"/>
    <w:rsid w:val="00CD307F"/>
    <w:rsid w:val="00CD3257"/>
    <w:rsid w:val="00CD32D5"/>
    <w:rsid w:val="00CD40F4"/>
    <w:rsid w:val="00CD4304"/>
    <w:rsid w:val="00CD4D85"/>
    <w:rsid w:val="00CD505C"/>
    <w:rsid w:val="00CD5361"/>
    <w:rsid w:val="00CD56FD"/>
    <w:rsid w:val="00CD5CA0"/>
    <w:rsid w:val="00CD669F"/>
    <w:rsid w:val="00CD686D"/>
    <w:rsid w:val="00CD6919"/>
    <w:rsid w:val="00CD70F7"/>
    <w:rsid w:val="00CD75E6"/>
    <w:rsid w:val="00CD7779"/>
    <w:rsid w:val="00CD7E97"/>
    <w:rsid w:val="00CE0045"/>
    <w:rsid w:val="00CE00A4"/>
    <w:rsid w:val="00CE0172"/>
    <w:rsid w:val="00CE02B2"/>
    <w:rsid w:val="00CE05C7"/>
    <w:rsid w:val="00CE07F9"/>
    <w:rsid w:val="00CE0900"/>
    <w:rsid w:val="00CE09E7"/>
    <w:rsid w:val="00CE0B3F"/>
    <w:rsid w:val="00CE114E"/>
    <w:rsid w:val="00CE13CE"/>
    <w:rsid w:val="00CE160C"/>
    <w:rsid w:val="00CE1706"/>
    <w:rsid w:val="00CE215E"/>
    <w:rsid w:val="00CE2681"/>
    <w:rsid w:val="00CE2EFB"/>
    <w:rsid w:val="00CE350B"/>
    <w:rsid w:val="00CE39DC"/>
    <w:rsid w:val="00CE3F27"/>
    <w:rsid w:val="00CE4E6D"/>
    <w:rsid w:val="00CE4E94"/>
    <w:rsid w:val="00CE5907"/>
    <w:rsid w:val="00CE5A12"/>
    <w:rsid w:val="00CE5F5B"/>
    <w:rsid w:val="00CE6765"/>
    <w:rsid w:val="00CE6E81"/>
    <w:rsid w:val="00CE7712"/>
    <w:rsid w:val="00CE7968"/>
    <w:rsid w:val="00CF01D8"/>
    <w:rsid w:val="00CF05CF"/>
    <w:rsid w:val="00CF07D6"/>
    <w:rsid w:val="00CF0E7A"/>
    <w:rsid w:val="00CF0EE5"/>
    <w:rsid w:val="00CF0FAC"/>
    <w:rsid w:val="00CF19F7"/>
    <w:rsid w:val="00CF21F7"/>
    <w:rsid w:val="00CF3596"/>
    <w:rsid w:val="00CF35B0"/>
    <w:rsid w:val="00CF3A57"/>
    <w:rsid w:val="00CF3E59"/>
    <w:rsid w:val="00CF4261"/>
    <w:rsid w:val="00CF44FF"/>
    <w:rsid w:val="00CF4680"/>
    <w:rsid w:val="00CF489F"/>
    <w:rsid w:val="00CF504A"/>
    <w:rsid w:val="00CF515B"/>
    <w:rsid w:val="00CF5D84"/>
    <w:rsid w:val="00CF6433"/>
    <w:rsid w:val="00CF7F05"/>
    <w:rsid w:val="00CF7F2F"/>
    <w:rsid w:val="00CF7FB4"/>
    <w:rsid w:val="00D00AFB"/>
    <w:rsid w:val="00D00E5E"/>
    <w:rsid w:val="00D0153E"/>
    <w:rsid w:val="00D01B23"/>
    <w:rsid w:val="00D01D18"/>
    <w:rsid w:val="00D01E85"/>
    <w:rsid w:val="00D02295"/>
    <w:rsid w:val="00D023DB"/>
    <w:rsid w:val="00D02405"/>
    <w:rsid w:val="00D02FFD"/>
    <w:rsid w:val="00D0345F"/>
    <w:rsid w:val="00D03CB0"/>
    <w:rsid w:val="00D047CB"/>
    <w:rsid w:val="00D053CB"/>
    <w:rsid w:val="00D054D7"/>
    <w:rsid w:val="00D057C4"/>
    <w:rsid w:val="00D05810"/>
    <w:rsid w:val="00D05CB6"/>
    <w:rsid w:val="00D06B4C"/>
    <w:rsid w:val="00D06D37"/>
    <w:rsid w:val="00D0708E"/>
    <w:rsid w:val="00D07375"/>
    <w:rsid w:val="00D0765E"/>
    <w:rsid w:val="00D077DD"/>
    <w:rsid w:val="00D079AF"/>
    <w:rsid w:val="00D07D58"/>
    <w:rsid w:val="00D07F92"/>
    <w:rsid w:val="00D10091"/>
    <w:rsid w:val="00D10C0E"/>
    <w:rsid w:val="00D11252"/>
    <w:rsid w:val="00D11296"/>
    <w:rsid w:val="00D11B9D"/>
    <w:rsid w:val="00D11F44"/>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1FC"/>
    <w:rsid w:val="00D16BF6"/>
    <w:rsid w:val="00D16F9E"/>
    <w:rsid w:val="00D17809"/>
    <w:rsid w:val="00D17A64"/>
    <w:rsid w:val="00D208B1"/>
    <w:rsid w:val="00D2097A"/>
    <w:rsid w:val="00D20FF0"/>
    <w:rsid w:val="00D21A1D"/>
    <w:rsid w:val="00D2217C"/>
    <w:rsid w:val="00D22190"/>
    <w:rsid w:val="00D22AF0"/>
    <w:rsid w:val="00D22E17"/>
    <w:rsid w:val="00D22E1A"/>
    <w:rsid w:val="00D22F55"/>
    <w:rsid w:val="00D2337A"/>
    <w:rsid w:val="00D237CE"/>
    <w:rsid w:val="00D23836"/>
    <w:rsid w:val="00D23894"/>
    <w:rsid w:val="00D23D8A"/>
    <w:rsid w:val="00D2410D"/>
    <w:rsid w:val="00D244EA"/>
    <w:rsid w:val="00D246AC"/>
    <w:rsid w:val="00D24900"/>
    <w:rsid w:val="00D24A41"/>
    <w:rsid w:val="00D24C86"/>
    <w:rsid w:val="00D25782"/>
    <w:rsid w:val="00D25A5B"/>
    <w:rsid w:val="00D25E4E"/>
    <w:rsid w:val="00D26080"/>
    <w:rsid w:val="00D272EE"/>
    <w:rsid w:val="00D274F3"/>
    <w:rsid w:val="00D2773D"/>
    <w:rsid w:val="00D27819"/>
    <w:rsid w:val="00D3057C"/>
    <w:rsid w:val="00D30778"/>
    <w:rsid w:val="00D30E57"/>
    <w:rsid w:val="00D31516"/>
    <w:rsid w:val="00D3159B"/>
    <w:rsid w:val="00D31AD3"/>
    <w:rsid w:val="00D31AD8"/>
    <w:rsid w:val="00D321AF"/>
    <w:rsid w:val="00D327B6"/>
    <w:rsid w:val="00D32FE6"/>
    <w:rsid w:val="00D3314A"/>
    <w:rsid w:val="00D3315A"/>
    <w:rsid w:val="00D3321B"/>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CC1"/>
    <w:rsid w:val="00D41D4C"/>
    <w:rsid w:val="00D421EF"/>
    <w:rsid w:val="00D4250F"/>
    <w:rsid w:val="00D431BB"/>
    <w:rsid w:val="00D43269"/>
    <w:rsid w:val="00D4354F"/>
    <w:rsid w:val="00D43FDE"/>
    <w:rsid w:val="00D4448D"/>
    <w:rsid w:val="00D445AA"/>
    <w:rsid w:val="00D44A56"/>
    <w:rsid w:val="00D44E0E"/>
    <w:rsid w:val="00D455E8"/>
    <w:rsid w:val="00D456E6"/>
    <w:rsid w:val="00D46185"/>
    <w:rsid w:val="00D463ED"/>
    <w:rsid w:val="00D4661E"/>
    <w:rsid w:val="00D4687F"/>
    <w:rsid w:val="00D46B9A"/>
    <w:rsid w:val="00D46D40"/>
    <w:rsid w:val="00D474A7"/>
    <w:rsid w:val="00D47911"/>
    <w:rsid w:val="00D47950"/>
    <w:rsid w:val="00D47B6C"/>
    <w:rsid w:val="00D5027A"/>
    <w:rsid w:val="00D50358"/>
    <w:rsid w:val="00D5070A"/>
    <w:rsid w:val="00D50B57"/>
    <w:rsid w:val="00D50B92"/>
    <w:rsid w:val="00D50C93"/>
    <w:rsid w:val="00D5133B"/>
    <w:rsid w:val="00D518B9"/>
    <w:rsid w:val="00D518DB"/>
    <w:rsid w:val="00D51A3E"/>
    <w:rsid w:val="00D51B1D"/>
    <w:rsid w:val="00D51F3F"/>
    <w:rsid w:val="00D53BC0"/>
    <w:rsid w:val="00D5427D"/>
    <w:rsid w:val="00D5459D"/>
    <w:rsid w:val="00D54614"/>
    <w:rsid w:val="00D547B4"/>
    <w:rsid w:val="00D54B79"/>
    <w:rsid w:val="00D552D1"/>
    <w:rsid w:val="00D555C7"/>
    <w:rsid w:val="00D557A1"/>
    <w:rsid w:val="00D559F8"/>
    <w:rsid w:val="00D55EDC"/>
    <w:rsid w:val="00D5684C"/>
    <w:rsid w:val="00D56C18"/>
    <w:rsid w:val="00D574E2"/>
    <w:rsid w:val="00D5766E"/>
    <w:rsid w:val="00D57C2B"/>
    <w:rsid w:val="00D57E00"/>
    <w:rsid w:val="00D6037B"/>
    <w:rsid w:val="00D60508"/>
    <w:rsid w:val="00D6086E"/>
    <w:rsid w:val="00D60BD8"/>
    <w:rsid w:val="00D6181C"/>
    <w:rsid w:val="00D620C4"/>
    <w:rsid w:val="00D62180"/>
    <w:rsid w:val="00D62D9D"/>
    <w:rsid w:val="00D63150"/>
    <w:rsid w:val="00D633C9"/>
    <w:rsid w:val="00D636C9"/>
    <w:rsid w:val="00D6442A"/>
    <w:rsid w:val="00D6449D"/>
    <w:rsid w:val="00D646CA"/>
    <w:rsid w:val="00D64AB5"/>
    <w:rsid w:val="00D654CA"/>
    <w:rsid w:val="00D654EB"/>
    <w:rsid w:val="00D65711"/>
    <w:rsid w:val="00D65AE9"/>
    <w:rsid w:val="00D65F5C"/>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983"/>
    <w:rsid w:val="00D72DF5"/>
    <w:rsid w:val="00D7350E"/>
    <w:rsid w:val="00D73C27"/>
    <w:rsid w:val="00D74056"/>
    <w:rsid w:val="00D743AA"/>
    <w:rsid w:val="00D754E2"/>
    <w:rsid w:val="00D75719"/>
    <w:rsid w:val="00D764AD"/>
    <w:rsid w:val="00D765E1"/>
    <w:rsid w:val="00D802F7"/>
    <w:rsid w:val="00D80989"/>
    <w:rsid w:val="00D81175"/>
    <w:rsid w:val="00D81807"/>
    <w:rsid w:val="00D81C30"/>
    <w:rsid w:val="00D81F35"/>
    <w:rsid w:val="00D81F55"/>
    <w:rsid w:val="00D827E3"/>
    <w:rsid w:val="00D829D5"/>
    <w:rsid w:val="00D83251"/>
    <w:rsid w:val="00D83AD1"/>
    <w:rsid w:val="00D83AFF"/>
    <w:rsid w:val="00D840C3"/>
    <w:rsid w:val="00D8420E"/>
    <w:rsid w:val="00D842AA"/>
    <w:rsid w:val="00D84349"/>
    <w:rsid w:val="00D84C45"/>
    <w:rsid w:val="00D85053"/>
    <w:rsid w:val="00D8590A"/>
    <w:rsid w:val="00D85A4B"/>
    <w:rsid w:val="00D85FF4"/>
    <w:rsid w:val="00D86005"/>
    <w:rsid w:val="00D8677B"/>
    <w:rsid w:val="00D869F9"/>
    <w:rsid w:val="00D86C0D"/>
    <w:rsid w:val="00D86C27"/>
    <w:rsid w:val="00D86CED"/>
    <w:rsid w:val="00D8712E"/>
    <w:rsid w:val="00D87C5D"/>
    <w:rsid w:val="00D9114D"/>
    <w:rsid w:val="00D911E7"/>
    <w:rsid w:val="00D91418"/>
    <w:rsid w:val="00D9181F"/>
    <w:rsid w:val="00D91A43"/>
    <w:rsid w:val="00D91A47"/>
    <w:rsid w:val="00D91CAF"/>
    <w:rsid w:val="00D92335"/>
    <w:rsid w:val="00D92ECD"/>
    <w:rsid w:val="00D92FAF"/>
    <w:rsid w:val="00D933B2"/>
    <w:rsid w:val="00D93B8B"/>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45F"/>
    <w:rsid w:val="00DA1B62"/>
    <w:rsid w:val="00DA1BE2"/>
    <w:rsid w:val="00DA1F38"/>
    <w:rsid w:val="00DA2707"/>
    <w:rsid w:val="00DA2805"/>
    <w:rsid w:val="00DA2B4E"/>
    <w:rsid w:val="00DA2D2E"/>
    <w:rsid w:val="00DA2DD5"/>
    <w:rsid w:val="00DA2E87"/>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125D"/>
    <w:rsid w:val="00DB1460"/>
    <w:rsid w:val="00DB1FBC"/>
    <w:rsid w:val="00DB1FCB"/>
    <w:rsid w:val="00DB2839"/>
    <w:rsid w:val="00DB2B8F"/>
    <w:rsid w:val="00DB306E"/>
    <w:rsid w:val="00DB3072"/>
    <w:rsid w:val="00DB317D"/>
    <w:rsid w:val="00DB355F"/>
    <w:rsid w:val="00DB3A93"/>
    <w:rsid w:val="00DB3E91"/>
    <w:rsid w:val="00DB3F49"/>
    <w:rsid w:val="00DB4585"/>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1BE"/>
    <w:rsid w:val="00DC168A"/>
    <w:rsid w:val="00DC1AC2"/>
    <w:rsid w:val="00DC1E78"/>
    <w:rsid w:val="00DC1EEB"/>
    <w:rsid w:val="00DC1FDE"/>
    <w:rsid w:val="00DC226F"/>
    <w:rsid w:val="00DC27AE"/>
    <w:rsid w:val="00DC2AB5"/>
    <w:rsid w:val="00DC2DD0"/>
    <w:rsid w:val="00DC3959"/>
    <w:rsid w:val="00DC4052"/>
    <w:rsid w:val="00DC481E"/>
    <w:rsid w:val="00DC4B4A"/>
    <w:rsid w:val="00DC4B60"/>
    <w:rsid w:val="00DC4E94"/>
    <w:rsid w:val="00DC4F29"/>
    <w:rsid w:val="00DC50F7"/>
    <w:rsid w:val="00DC512D"/>
    <w:rsid w:val="00DC555C"/>
    <w:rsid w:val="00DC5753"/>
    <w:rsid w:val="00DC5AD5"/>
    <w:rsid w:val="00DC5C87"/>
    <w:rsid w:val="00DC5E5B"/>
    <w:rsid w:val="00DC6335"/>
    <w:rsid w:val="00DC643F"/>
    <w:rsid w:val="00DC6E8C"/>
    <w:rsid w:val="00DC6E8D"/>
    <w:rsid w:val="00DC71FD"/>
    <w:rsid w:val="00DC7445"/>
    <w:rsid w:val="00DC7E06"/>
    <w:rsid w:val="00DD00B8"/>
    <w:rsid w:val="00DD0E11"/>
    <w:rsid w:val="00DD1409"/>
    <w:rsid w:val="00DD148C"/>
    <w:rsid w:val="00DD179A"/>
    <w:rsid w:val="00DD1A40"/>
    <w:rsid w:val="00DD1B9A"/>
    <w:rsid w:val="00DD1F0F"/>
    <w:rsid w:val="00DD221A"/>
    <w:rsid w:val="00DD2AD2"/>
    <w:rsid w:val="00DD2AF7"/>
    <w:rsid w:val="00DD2ED9"/>
    <w:rsid w:val="00DD30F0"/>
    <w:rsid w:val="00DD32F1"/>
    <w:rsid w:val="00DD378B"/>
    <w:rsid w:val="00DD3CC6"/>
    <w:rsid w:val="00DD4603"/>
    <w:rsid w:val="00DD475A"/>
    <w:rsid w:val="00DD47EB"/>
    <w:rsid w:val="00DD5178"/>
    <w:rsid w:val="00DD5449"/>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1DA4"/>
    <w:rsid w:val="00DE26F8"/>
    <w:rsid w:val="00DE286E"/>
    <w:rsid w:val="00DE29A7"/>
    <w:rsid w:val="00DE3604"/>
    <w:rsid w:val="00DE3A04"/>
    <w:rsid w:val="00DE450C"/>
    <w:rsid w:val="00DE4A02"/>
    <w:rsid w:val="00DE51A4"/>
    <w:rsid w:val="00DE5557"/>
    <w:rsid w:val="00DE577D"/>
    <w:rsid w:val="00DE57AD"/>
    <w:rsid w:val="00DE5894"/>
    <w:rsid w:val="00DE5DA6"/>
    <w:rsid w:val="00DE5FA6"/>
    <w:rsid w:val="00DE682B"/>
    <w:rsid w:val="00DE68C0"/>
    <w:rsid w:val="00DE6B45"/>
    <w:rsid w:val="00DE6EB6"/>
    <w:rsid w:val="00DE6F96"/>
    <w:rsid w:val="00DE7030"/>
    <w:rsid w:val="00DE721F"/>
    <w:rsid w:val="00DE7665"/>
    <w:rsid w:val="00DE7B14"/>
    <w:rsid w:val="00DE7BC1"/>
    <w:rsid w:val="00DF0DD9"/>
    <w:rsid w:val="00DF2387"/>
    <w:rsid w:val="00DF2E13"/>
    <w:rsid w:val="00DF342C"/>
    <w:rsid w:val="00DF344A"/>
    <w:rsid w:val="00DF4964"/>
    <w:rsid w:val="00DF4D0A"/>
    <w:rsid w:val="00DF5244"/>
    <w:rsid w:val="00DF5253"/>
    <w:rsid w:val="00DF5E93"/>
    <w:rsid w:val="00DF624A"/>
    <w:rsid w:val="00DF68EE"/>
    <w:rsid w:val="00DF742A"/>
    <w:rsid w:val="00DF7575"/>
    <w:rsid w:val="00E00093"/>
    <w:rsid w:val="00E00508"/>
    <w:rsid w:val="00E009AE"/>
    <w:rsid w:val="00E00C8F"/>
    <w:rsid w:val="00E0132B"/>
    <w:rsid w:val="00E015E9"/>
    <w:rsid w:val="00E01CEC"/>
    <w:rsid w:val="00E01F61"/>
    <w:rsid w:val="00E01FD6"/>
    <w:rsid w:val="00E02D39"/>
    <w:rsid w:val="00E04826"/>
    <w:rsid w:val="00E04BF5"/>
    <w:rsid w:val="00E055EA"/>
    <w:rsid w:val="00E05A6F"/>
    <w:rsid w:val="00E05AB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4FA"/>
    <w:rsid w:val="00E12718"/>
    <w:rsid w:val="00E12A75"/>
    <w:rsid w:val="00E12B2B"/>
    <w:rsid w:val="00E12CF4"/>
    <w:rsid w:val="00E1320F"/>
    <w:rsid w:val="00E13570"/>
    <w:rsid w:val="00E13A0A"/>
    <w:rsid w:val="00E14819"/>
    <w:rsid w:val="00E14B9D"/>
    <w:rsid w:val="00E152F0"/>
    <w:rsid w:val="00E15C05"/>
    <w:rsid w:val="00E166A2"/>
    <w:rsid w:val="00E205F9"/>
    <w:rsid w:val="00E20C54"/>
    <w:rsid w:val="00E214C5"/>
    <w:rsid w:val="00E21C6F"/>
    <w:rsid w:val="00E22319"/>
    <w:rsid w:val="00E2244C"/>
    <w:rsid w:val="00E22904"/>
    <w:rsid w:val="00E22B62"/>
    <w:rsid w:val="00E22E6D"/>
    <w:rsid w:val="00E23109"/>
    <w:rsid w:val="00E231FC"/>
    <w:rsid w:val="00E23588"/>
    <w:rsid w:val="00E23E48"/>
    <w:rsid w:val="00E23E9E"/>
    <w:rsid w:val="00E2415F"/>
    <w:rsid w:val="00E243D5"/>
    <w:rsid w:val="00E24437"/>
    <w:rsid w:val="00E24C5C"/>
    <w:rsid w:val="00E24E40"/>
    <w:rsid w:val="00E251A0"/>
    <w:rsid w:val="00E251E9"/>
    <w:rsid w:val="00E2550A"/>
    <w:rsid w:val="00E25C76"/>
    <w:rsid w:val="00E25F3E"/>
    <w:rsid w:val="00E2610A"/>
    <w:rsid w:val="00E26F7C"/>
    <w:rsid w:val="00E2748B"/>
    <w:rsid w:val="00E275BA"/>
    <w:rsid w:val="00E27A0C"/>
    <w:rsid w:val="00E27BA9"/>
    <w:rsid w:val="00E27F1A"/>
    <w:rsid w:val="00E27F37"/>
    <w:rsid w:val="00E302F4"/>
    <w:rsid w:val="00E31346"/>
    <w:rsid w:val="00E3272D"/>
    <w:rsid w:val="00E32744"/>
    <w:rsid w:val="00E32868"/>
    <w:rsid w:val="00E33529"/>
    <w:rsid w:val="00E33834"/>
    <w:rsid w:val="00E33B25"/>
    <w:rsid w:val="00E33D87"/>
    <w:rsid w:val="00E3420A"/>
    <w:rsid w:val="00E3446A"/>
    <w:rsid w:val="00E345E8"/>
    <w:rsid w:val="00E35379"/>
    <w:rsid w:val="00E353F1"/>
    <w:rsid w:val="00E358AC"/>
    <w:rsid w:val="00E35B13"/>
    <w:rsid w:val="00E35BF2"/>
    <w:rsid w:val="00E35C25"/>
    <w:rsid w:val="00E35E2F"/>
    <w:rsid w:val="00E36080"/>
    <w:rsid w:val="00E3657F"/>
    <w:rsid w:val="00E376C5"/>
    <w:rsid w:val="00E37F23"/>
    <w:rsid w:val="00E400DD"/>
    <w:rsid w:val="00E40E82"/>
    <w:rsid w:val="00E41F28"/>
    <w:rsid w:val="00E41F9E"/>
    <w:rsid w:val="00E4266D"/>
    <w:rsid w:val="00E42B5E"/>
    <w:rsid w:val="00E42E01"/>
    <w:rsid w:val="00E43435"/>
    <w:rsid w:val="00E4418B"/>
    <w:rsid w:val="00E441DC"/>
    <w:rsid w:val="00E4452F"/>
    <w:rsid w:val="00E4490C"/>
    <w:rsid w:val="00E44B59"/>
    <w:rsid w:val="00E45132"/>
    <w:rsid w:val="00E45138"/>
    <w:rsid w:val="00E4537F"/>
    <w:rsid w:val="00E45382"/>
    <w:rsid w:val="00E45732"/>
    <w:rsid w:val="00E45FCA"/>
    <w:rsid w:val="00E47732"/>
    <w:rsid w:val="00E479C5"/>
    <w:rsid w:val="00E50E49"/>
    <w:rsid w:val="00E51069"/>
    <w:rsid w:val="00E51191"/>
    <w:rsid w:val="00E51D1C"/>
    <w:rsid w:val="00E524C1"/>
    <w:rsid w:val="00E52829"/>
    <w:rsid w:val="00E52833"/>
    <w:rsid w:val="00E52FFB"/>
    <w:rsid w:val="00E530C9"/>
    <w:rsid w:val="00E53259"/>
    <w:rsid w:val="00E53455"/>
    <w:rsid w:val="00E534B3"/>
    <w:rsid w:val="00E53751"/>
    <w:rsid w:val="00E537DE"/>
    <w:rsid w:val="00E5428F"/>
    <w:rsid w:val="00E54D21"/>
    <w:rsid w:val="00E54D55"/>
    <w:rsid w:val="00E54D98"/>
    <w:rsid w:val="00E558D7"/>
    <w:rsid w:val="00E5680B"/>
    <w:rsid w:val="00E56A08"/>
    <w:rsid w:val="00E571BF"/>
    <w:rsid w:val="00E571DA"/>
    <w:rsid w:val="00E57337"/>
    <w:rsid w:val="00E573EB"/>
    <w:rsid w:val="00E6002E"/>
    <w:rsid w:val="00E602DB"/>
    <w:rsid w:val="00E607CF"/>
    <w:rsid w:val="00E609DE"/>
    <w:rsid w:val="00E6149A"/>
    <w:rsid w:val="00E614C7"/>
    <w:rsid w:val="00E61609"/>
    <w:rsid w:val="00E61AA0"/>
    <w:rsid w:val="00E6204B"/>
    <w:rsid w:val="00E62082"/>
    <w:rsid w:val="00E622D1"/>
    <w:rsid w:val="00E622FD"/>
    <w:rsid w:val="00E6245E"/>
    <w:rsid w:val="00E62E4D"/>
    <w:rsid w:val="00E62E88"/>
    <w:rsid w:val="00E63126"/>
    <w:rsid w:val="00E63CC6"/>
    <w:rsid w:val="00E63DD3"/>
    <w:rsid w:val="00E644D3"/>
    <w:rsid w:val="00E64DE1"/>
    <w:rsid w:val="00E65758"/>
    <w:rsid w:val="00E65EE8"/>
    <w:rsid w:val="00E660FC"/>
    <w:rsid w:val="00E66372"/>
    <w:rsid w:val="00E668B1"/>
    <w:rsid w:val="00E66DF3"/>
    <w:rsid w:val="00E670E5"/>
    <w:rsid w:val="00E67348"/>
    <w:rsid w:val="00E675B1"/>
    <w:rsid w:val="00E676A3"/>
    <w:rsid w:val="00E7033F"/>
    <w:rsid w:val="00E712C9"/>
    <w:rsid w:val="00E713BF"/>
    <w:rsid w:val="00E713C3"/>
    <w:rsid w:val="00E71555"/>
    <w:rsid w:val="00E7175B"/>
    <w:rsid w:val="00E71E28"/>
    <w:rsid w:val="00E71FD8"/>
    <w:rsid w:val="00E72EFC"/>
    <w:rsid w:val="00E73437"/>
    <w:rsid w:val="00E73490"/>
    <w:rsid w:val="00E735A0"/>
    <w:rsid w:val="00E7365E"/>
    <w:rsid w:val="00E73747"/>
    <w:rsid w:val="00E742BB"/>
    <w:rsid w:val="00E742EB"/>
    <w:rsid w:val="00E743A0"/>
    <w:rsid w:val="00E746ED"/>
    <w:rsid w:val="00E74A28"/>
    <w:rsid w:val="00E74F24"/>
    <w:rsid w:val="00E754A8"/>
    <w:rsid w:val="00E755B5"/>
    <w:rsid w:val="00E76118"/>
    <w:rsid w:val="00E761AB"/>
    <w:rsid w:val="00E7644A"/>
    <w:rsid w:val="00E76480"/>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4B7D"/>
    <w:rsid w:val="00E84EB7"/>
    <w:rsid w:val="00E851AB"/>
    <w:rsid w:val="00E85247"/>
    <w:rsid w:val="00E854BA"/>
    <w:rsid w:val="00E8564D"/>
    <w:rsid w:val="00E85657"/>
    <w:rsid w:val="00E85692"/>
    <w:rsid w:val="00E857AE"/>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1D4C"/>
    <w:rsid w:val="00E9202E"/>
    <w:rsid w:val="00E9262D"/>
    <w:rsid w:val="00E92F7F"/>
    <w:rsid w:val="00E93373"/>
    <w:rsid w:val="00E935B3"/>
    <w:rsid w:val="00E93F10"/>
    <w:rsid w:val="00E93FC5"/>
    <w:rsid w:val="00E9427F"/>
    <w:rsid w:val="00E951B2"/>
    <w:rsid w:val="00E9582B"/>
    <w:rsid w:val="00E97F4E"/>
    <w:rsid w:val="00EA02AA"/>
    <w:rsid w:val="00EA02C2"/>
    <w:rsid w:val="00EA1342"/>
    <w:rsid w:val="00EA2060"/>
    <w:rsid w:val="00EA2383"/>
    <w:rsid w:val="00EA30D1"/>
    <w:rsid w:val="00EA3230"/>
    <w:rsid w:val="00EA34EC"/>
    <w:rsid w:val="00EA3762"/>
    <w:rsid w:val="00EA4102"/>
    <w:rsid w:val="00EA478F"/>
    <w:rsid w:val="00EA49A9"/>
    <w:rsid w:val="00EA4AB9"/>
    <w:rsid w:val="00EA4CE7"/>
    <w:rsid w:val="00EA4F03"/>
    <w:rsid w:val="00EA575D"/>
    <w:rsid w:val="00EA627E"/>
    <w:rsid w:val="00EA672D"/>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BD0"/>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C0E24"/>
    <w:rsid w:val="00EC124F"/>
    <w:rsid w:val="00EC14B0"/>
    <w:rsid w:val="00EC1569"/>
    <w:rsid w:val="00EC1A21"/>
    <w:rsid w:val="00EC1AD0"/>
    <w:rsid w:val="00EC1FFC"/>
    <w:rsid w:val="00EC23BF"/>
    <w:rsid w:val="00EC2431"/>
    <w:rsid w:val="00EC2456"/>
    <w:rsid w:val="00EC2483"/>
    <w:rsid w:val="00EC24D9"/>
    <w:rsid w:val="00EC272F"/>
    <w:rsid w:val="00EC2A33"/>
    <w:rsid w:val="00EC2B63"/>
    <w:rsid w:val="00EC30DD"/>
    <w:rsid w:val="00EC34BE"/>
    <w:rsid w:val="00EC35AC"/>
    <w:rsid w:val="00EC3A9C"/>
    <w:rsid w:val="00EC3BE4"/>
    <w:rsid w:val="00EC44FC"/>
    <w:rsid w:val="00EC4676"/>
    <w:rsid w:val="00EC4845"/>
    <w:rsid w:val="00EC48B2"/>
    <w:rsid w:val="00EC491E"/>
    <w:rsid w:val="00EC4A1A"/>
    <w:rsid w:val="00EC4A51"/>
    <w:rsid w:val="00EC5346"/>
    <w:rsid w:val="00EC5BA8"/>
    <w:rsid w:val="00EC5C52"/>
    <w:rsid w:val="00EC5D54"/>
    <w:rsid w:val="00EC6A22"/>
    <w:rsid w:val="00EC7AAC"/>
    <w:rsid w:val="00EC7CD0"/>
    <w:rsid w:val="00ED0396"/>
    <w:rsid w:val="00ED04AC"/>
    <w:rsid w:val="00ED0889"/>
    <w:rsid w:val="00ED095F"/>
    <w:rsid w:val="00ED0BFA"/>
    <w:rsid w:val="00ED0BFB"/>
    <w:rsid w:val="00ED0D44"/>
    <w:rsid w:val="00ED102C"/>
    <w:rsid w:val="00ED1EF2"/>
    <w:rsid w:val="00ED1EF8"/>
    <w:rsid w:val="00ED1FBA"/>
    <w:rsid w:val="00ED2313"/>
    <w:rsid w:val="00ED2355"/>
    <w:rsid w:val="00ED24AC"/>
    <w:rsid w:val="00ED2CFB"/>
    <w:rsid w:val="00ED378C"/>
    <w:rsid w:val="00ED3B16"/>
    <w:rsid w:val="00ED3ED5"/>
    <w:rsid w:val="00ED4600"/>
    <w:rsid w:val="00ED46FA"/>
    <w:rsid w:val="00ED4A0F"/>
    <w:rsid w:val="00ED61CA"/>
    <w:rsid w:val="00ED669C"/>
    <w:rsid w:val="00ED69F9"/>
    <w:rsid w:val="00ED70D2"/>
    <w:rsid w:val="00ED70DC"/>
    <w:rsid w:val="00ED77C0"/>
    <w:rsid w:val="00ED7D25"/>
    <w:rsid w:val="00EE03B1"/>
    <w:rsid w:val="00EE04F3"/>
    <w:rsid w:val="00EE07CD"/>
    <w:rsid w:val="00EE0C18"/>
    <w:rsid w:val="00EE12FF"/>
    <w:rsid w:val="00EE1325"/>
    <w:rsid w:val="00EE135A"/>
    <w:rsid w:val="00EE1CEE"/>
    <w:rsid w:val="00EE1F5E"/>
    <w:rsid w:val="00EE2A05"/>
    <w:rsid w:val="00EE2E3C"/>
    <w:rsid w:val="00EE313E"/>
    <w:rsid w:val="00EE3A65"/>
    <w:rsid w:val="00EE3B4C"/>
    <w:rsid w:val="00EE3B86"/>
    <w:rsid w:val="00EE3BDF"/>
    <w:rsid w:val="00EE402F"/>
    <w:rsid w:val="00EE4544"/>
    <w:rsid w:val="00EE4640"/>
    <w:rsid w:val="00EE48F9"/>
    <w:rsid w:val="00EE58AC"/>
    <w:rsid w:val="00EE5962"/>
    <w:rsid w:val="00EE6C8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809"/>
    <w:rsid w:val="00EF4816"/>
    <w:rsid w:val="00EF4AEC"/>
    <w:rsid w:val="00EF4BEB"/>
    <w:rsid w:val="00EF4DB6"/>
    <w:rsid w:val="00EF52E8"/>
    <w:rsid w:val="00EF5469"/>
    <w:rsid w:val="00EF54EF"/>
    <w:rsid w:val="00EF5672"/>
    <w:rsid w:val="00EF5855"/>
    <w:rsid w:val="00EF5F32"/>
    <w:rsid w:val="00EF6DD6"/>
    <w:rsid w:val="00EF6FF0"/>
    <w:rsid w:val="00EF706D"/>
    <w:rsid w:val="00EF79CA"/>
    <w:rsid w:val="00F0008A"/>
    <w:rsid w:val="00F00D38"/>
    <w:rsid w:val="00F00EB3"/>
    <w:rsid w:val="00F0198B"/>
    <w:rsid w:val="00F01FEB"/>
    <w:rsid w:val="00F0207C"/>
    <w:rsid w:val="00F02134"/>
    <w:rsid w:val="00F022E6"/>
    <w:rsid w:val="00F022EB"/>
    <w:rsid w:val="00F02B5B"/>
    <w:rsid w:val="00F02E28"/>
    <w:rsid w:val="00F03334"/>
    <w:rsid w:val="00F03617"/>
    <w:rsid w:val="00F03DA6"/>
    <w:rsid w:val="00F03E27"/>
    <w:rsid w:val="00F040B6"/>
    <w:rsid w:val="00F04542"/>
    <w:rsid w:val="00F0460C"/>
    <w:rsid w:val="00F04641"/>
    <w:rsid w:val="00F04986"/>
    <w:rsid w:val="00F0498C"/>
    <w:rsid w:val="00F04C2B"/>
    <w:rsid w:val="00F04FC3"/>
    <w:rsid w:val="00F05120"/>
    <w:rsid w:val="00F053B7"/>
    <w:rsid w:val="00F05C9B"/>
    <w:rsid w:val="00F06C85"/>
    <w:rsid w:val="00F06D80"/>
    <w:rsid w:val="00F06FB1"/>
    <w:rsid w:val="00F07545"/>
    <w:rsid w:val="00F075D1"/>
    <w:rsid w:val="00F07A76"/>
    <w:rsid w:val="00F10195"/>
    <w:rsid w:val="00F10BEB"/>
    <w:rsid w:val="00F10F1C"/>
    <w:rsid w:val="00F11124"/>
    <w:rsid w:val="00F11354"/>
    <w:rsid w:val="00F11464"/>
    <w:rsid w:val="00F11599"/>
    <w:rsid w:val="00F11673"/>
    <w:rsid w:val="00F11A60"/>
    <w:rsid w:val="00F11AAB"/>
    <w:rsid w:val="00F122AD"/>
    <w:rsid w:val="00F13460"/>
    <w:rsid w:val="00F13507"/>
    <w:rsid w:val="00F13BBB"/>
    <w:rsid w:val="00F145E6"/>
    <w:rsid w:val="00F148DD"/>
    <w:rsid w:val="00F15152"/>
    <w:rsid w:val="00F152F1"/>
    <w:rsid w:val="00F15519"/>
    <w:rsid w:val="00F15C86"/>
    <w:rsid w:val="00F1655A"/>
    <w:rsid w:val="00F16572"/>
    <w:rsid w:val="00F16BB0"/>
    <w:rsid w:val="00F1744A"/>
    <w:rsid w:val="00F17C95"/>
    <w:rsid w:val="00F17E80"/>
    <w:rsid w:val="00F20EE1"/>
    <w:rsid w:val="00F21125"/>
    <w:rsid w:val="00F211F7"/>
    <w:rsid w:val="00F213B0"/>
    <w:rsid w:val="00F21740"/>
    <w:rsid w:val="00F22741"/>
    <w:rsid w:val="00F22B4F"/>
    <w:rsid w:val="00F242D8"/>
    <w:rsid w:val="00F24302"/>
    <w:rsid w:val="00F24351"/>
    <w:rsid w:val="00F24A2E"/>
    <w:rsid w:val="00F24AF0"/>
    <w:rsid w:val="00F24B50"/>
    <w:rsid w:val="00F25037"/>
    <w:rsid w:val="00F254B5"/>
    <w:rsid w:val="00F2557F"/>
    <w:rsid w:val="00F257B1"/>
    <w:rsid w:val="00F25CEE"/>
    <w:rsid w:val="00F2648E"/>
    <w:rsid w:val="00F26756"/>
    <w:rsid w:val="00F26C78"/>
    <w:rsid w:val="00F271E5"/>
    <w:rsid w:val="00F27591"/>
    <w:rsid w:val="00F276BB"/>
    <w:rsid w:val="00F277D6"/>
    <w:rsid w:val="00F27D39"/>
    <w:rsid w:val="00F27DE1"/>
    <w:rsid w:val="00F3035E"/>
    <w:rsid w:val="00F30851"/>
    <w:rsid w:val="00F30A6D"/>
    <w:rsid w:val="00F3172C"/>
    <w:rsid w:val="00F3175C"/>
    <w:rsid w:val="00F3181E"/>
    <w:rsid w:val="00F31F47"/>
    <w:rsid w:val="00F321CA"/>
    <w:rsid w:val="00F325E9"/>
    <w:rsid w:val="00F3272F"/>
    <w:rsid w:val="00F340E8"/>
    <w:rsid w:val="00F3565E"/>
    <w:rsid w:val="00F366AF"/>
    <w:rsid w:val="00F368FD"/>
    <w:rsid w:val="00F36B33"/>
    <w:rsid w:val="00F36D39"/>
    <w:rsid w:val="00F3750D"/>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7F"/>
    <w:rsid w:val="00F43F3A"/>
    <w:rsid w:val="00F44798"/>
    <w:rsid w:val="00F44955"/>
    <w:rsid w:val="00F44A57"/>
    <w:rsid w:val="00F44B5E"/>
    <w:rsid w:val="00F45485"/>
    <w:rsid w:val="00F4577B"/>
    <w:rsid w:val="00F45C07"/>
    <w:rsid w:val="00F45D8F"/>
    <w:rsid w:val="00F46001"/>
    <w:rsid w:val="00F4677B"/>
    <w:rsid w:val="00F474F1"/>
    <w:rsid w:val="00F47DDF"/>
    <w:rsid w:val="00F47F4E"/>
    <w:rsid w:val="00F500B2"/>
    <w:rsid w:val="00F50884"/>
    <w:rsid w:val="00F50A23"/>
    <w:rsid w:val="00F50AA9"/>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63FA"/>
    <w:rsid w:val="00F57550"/>
    <w:rsid w:val="00F57E2D"/>
    <w:rsid w:val="00F6062E"/>
    <w:rsid w:val="00F60F59"/>
    <w:rsid w:val="00F610F2"/>
    <w:rsid w:val="00F61185"/>
    <w:rsid w:val="00F61232"/>
    <w:rsid w:val="00F6194D"/>
    <w:rsid w:val="00F62371"/>
    <w:rsid w:val="00F638EB"/>
    <w:rsid w:val="00F63C3D"/>
    <w:rsid w:val="00F63CA2"/>
    <w:rsid w:val="00F64060"/>
    <w:rsid w:val="00F643A4"/>
    <w:rsid w:val="00F644AE"/>
    <w:rsid w:val="00F64D1A"/>
    <w:rsid w:val="00F6502E"/>
    <w:rsid w:val="00F65218"/>
    <w:rsid w:val="00F6590A"/>
    <w:rsid w:val="00F65E99"/>
    <w:rsid w:val="00F662A1"/>
    <w:rsid w:val="00F66603"/>
    <w:rsid w:val="00F6670E"/>
    <w:rsid w:val="00F667C1"/>
    <w:rsid w:val="00F668B0"/>
    <w:rsid w:val="00F66BC6"/>
    <w:rsid w:val="00F66CCD"/>
    <w:rsid w:val="00F677AA"/>
    <w:rsid w:val="00F678E0"/>
    <w:rsid w:val="00F67BFB"/>
    <w:rsid w:val="00F67F9A"/>
    <w:rsid w:val="00F70343"/>
    <w:rsid w:val="00F7101E"/>
    <w:rsid w:val="00F7124C"/>
    <w:rsid w:val="00F71879"/>
    <w:rsid w:val="00F71B6D"/>
    <w:rsid w:val="00F71F8E"/>
    <w:rsid w:val="00F72398"/>
    <w:rsid w:val="00F7270E"/>
    <w:rsid w:val="00F7284F"/>
    <w:rsid w:val="00F728F4"/>
    <w:rsid w:val="00F72CD3"/>
    <w:rsid w:val="00F73E23"/>
    <w:rsid w:val="00F7418E"/>
    <w:rsid w:val="00F74588"/>
    <w:rsid w:val="00F74649"/>
    <w:rsid w:val="00F74867"/>
    <w:rsid w:val="00F754FA"/>
    <w:rsid w:val="00F75E22"/>
    <w:rsid w:val="00F75EF8"/>
    <w:rsid w:val="00F76314"/>
    <w:rsid w:val="00F76324"/>
    <w:rsid w:val="00F76649"/>
    <w:rsid w:val="00F76D63"/>
    <w:rsid w:val="00F76E84"/>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765"/>
    <w:rsid w:val="00F81C11"/>
    <w:rsid w:val="00F82023"/>
    <w:rsid w:val="00F82024"/>
    <w:rsid w:val="00F828D2"/>
    <w:rsid w:val="00F83333"/>
    <w:rsid w:val="00F83AB8"/>
    <w:rsid w:val="00F83BF8"/>
    <w:rsid w:val="00F83E3A"/>
    <w:rsid w:val="00F8426B"/>
    <w:rsid w:val="00F84616"/>
    <w:rsid w:val="00F84A78"/>
    <w:rsid w:val="00F84C45"/>
    <w:rsid w:val="00F855FE"/>
    <w:rsid w:val="00F8563B"/>
    <w:rsid w:val="00F85B44"/>
    <w:rsid w:val="00F85FE1"/>
    <w:rsid w:val="00F86201"/>
    <w:rsid w:val="00F862BE"/>
    <w:rsid w:val="00F86412"/>
    <w:rsid w:val="00F864C9"/>
    <w:rsid w:val="00F8656D"/>
    <w:rsid w:val="00F866F7"/>
    <w:rsid w:val="00F86C6F"/>
    <w:rsid w:val="00F87351"/>
    <w:rsid w:val="00F87C9B"/>
    <w:rsid w:val="00F87E80"/>
    <w:rsid w:val="00F915A4"/>
    <w:rsid w:val="00F91648"/>
    <w:rsid w:val="00F91660"/>
    <w:rsid w:val="00F9208B"/>
    <w:rsid w:val="00F92999"/>
    <w:rsid w:val="00F92E8B"/>
    <w:rsid w:val="00F9312D"/>
    <w:rsid w:val="00F93282"/>
    <w:rsid w:val="00F935FA"/>
    <w:rsid w:val="00F9413F"/>
    <w:rsid w:val="00F941C0"/>
    <w:rsid w:val="00F942F3"/>
    <w:rsid w:val="00F945A5"/>
    <w:rsid w:val="00F94ACE"/>
    <w:rsid w:val="00F95497"/>
    <w:rsid w:val="00F9594B"/>
    <w:rsid w:val="00F95B91"/>
    <w:rsid w:val="00F9633E"/>
    <w:rsid w:val="00F965C1"/>
    <w:rsid w:val="00F97D2E"/>
    <w:rsid w:val="00F97E35"/>
    <w:rsid w:val="00F97EF5"/>
    <w:rsid w:val="00FA01D1"/>
    <w:rsid w:val="00FA036B"/>
    <w:rsid w:val="00FA042A"/>
    <w:rsid w:val="00FA0BA8"/>
    <w:rsid w:val="00FA0ED3"/>
    <w:rsid w:val="00FA1414"/>
    <w:rsid w:val="00FA2066"/>
    <w:rsid w:val="00FA2232"/>
    <w:rsid w:val="00FA2C46"/>
    <w:rsid w:val="00FA2F62"/>
    <w:rsid w:val="00FA3C2F"/>
    <w:rsid w:val="00FA45AC"/>
    <w:rsid w:val="00FA4711"/>
    <w:rsid w:val="00FA4727"/>
    <w:rsid w:val="00FA4995"/>
    <w:rsid w:val="00FA4ABD"/>
    <w:rsid w:val="00FA57CD"/>
    <w:rsid w:val="00FA5A0E"/>
    <w:rsid w:val="00FA668D"/>
    <w:rsid w:val="00FA6B65"/>
    <w:rsid w:val="00FA7126"/>
    <w:rsid w:val="00FA753F"/>
    <w:rsid w:val="00FA7C08"/>
    <w:rsid w:val="00FA7F58"/>
    <w:rsid w:val="00FA7FAC"/>
    <w:rsid w:val="00FB1368"/>
    <w:rsid w:val="00FB14D4"/>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54EC"/>
    <w:rsid w:val="00FB569A"/>
    <w:rsid w:val="00FB5CFE"/>
    <w:rsid w:val="00FB5D2E"/>
    <w:rsid w:val="00FB64CB"/>
    <w:rsid w:val="00FB665D"/>
    <w:rsid w:val="00FB7061"/>
    <w:rsid w:val="00FB75E2"/>
    <w:rsid w:val="00FB78DD"/>
    <w:rsid w:val="00FB7EBB"/>
    <w:rsid w:val="00FC0200"/>
    <w:rsid w:val="00FC0831"/>
    <w:rsid w:val="00FC0BDD"/>
    <w:rsid w:val="00FC0EF6"/>
    <w:rsid w:val="00FC0FE4"/>
    <w:rsid w:val="00FC13D1"/>
    <w:rsid w:val="00FC1BFD"/>
    <w:rsid w:val="00FC1C8F"/>
    <w:rsid w:val="00FC26D7"/>
    <w:rsid w:val="00FC2DE9"/>
    <w:rsid w:val="00FC2F88"/>
    <w:rsid w:val="00FC3359"/>
    <w:rsid w:val="00FC3383"/>
    <w:rsid w:val="00FC385B"/>
    <w:rsid w:val="00FC3B0E"/>
    <w:rsid w:val="00FC3DC5"/>
    <w:rsid w:val="00FC4260"/>
    <w:rsid w:val="00FC4655"/>
    <w:rsid w:val="00FC4934"/>
    <w:rsid w:val="00FC5162"/>
    <w:rsid w:val="00FC6214"/>
    <w:rsid w:val="00FC64CF"/>
    <w:rsid w:val="00FC6F1E"/>
    <w:rsid w:val="00FC76F4"/>
    <w:rsid w:val="00FC78D1"/>
    <w:rsid w:val="00FC7B9C"/>
    <w:rsid w:val="00FD047C"/>
    <w:rsid w:val="00FD13B1"/>
    <w:rsid w:val="00FD1562"/>
    <w:rsid w:val="00FD156F"/>
    <w:rsid w:val="00FD15A5"/>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D7DBE"/>
    <w:rsid w:val="00FE017E"/>
    <w:rsid w:val="00FE028A"/>
    <w:rsid w:val="00FE15A7"/>
    <w:rsid w:val="00FE1AD2"/>
    <w:rsid w:val="00FE298E"/>
    <w:rsid w:val="00FE2B74"/>
    <w:rsid w:val="00FE3239"/>
    <w:rsid w:val="00FE3896"/>
    <w:rsid w:val="00FE38E4"/>
    <w:rsid w:val="00FE3953"/>
    <w:rsid w:val="00FE3F66"/>
    <w:rsid w:val="00FE3F97"/>
    <w:rsid w:val="00FE4178"/>
    <w:rsid w:val="00FE48B2"/>
    <w:rsid w:val="00FE4CC9"/>
    <w:rsid w:val="00FE5207"/>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3D6"/>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CFA8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7118E6"/>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6">
    <w:name w:val="Стиль1"/>
    <w:basedOn w:val="27"/>
    <w:link w:val="17"/>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39"/>
    <w:rsid w:val="002C0810"/>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8">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Заголовок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8"/>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a"/>
    <w:semiHidden/>
    <w:rsid w:val="002C0810"/>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a">
    <w:name w:val="Table Classic 1"/>
    <w:basedOn w:val="aa"/>
    <w:semiHidden/>
    <w:rsid w:val="002C0810"/>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b">
    <w:name w:val="Table 3D effects 1"/>
    <w:basedOn w:val="aa"/>
    <w:semiHidden/>
    <w:rsid w:val="002C0810"/>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c">
    <w:name w:val="Table Simple 1"/>
    <w:basedOn w:val="aa"/>
    <w:semiHidden/>
    <w:rsid w:val="002C0810"/>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d">
    <w:name w:val="Table Grid 1"/>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e">
    <w:name w:val="Table Columns 1"/>
    <w:basedOn w:val="aa"/>
    <w:semiHidden/>
    <w:rsid w:val="002C0810"/>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
    <w:name w:val="Table Colorful 1"/>
    <w:basedOn w:val="aa"/>
    <w:semiHidden/>
    <w:rsid w:val="002C0810"/>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8"/>
    <w:link w:val="affffa"/>
    <w:uiPriority w:val="99"/>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0">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uiPriority w:val="99"/>
    <w:rsid w:val="002C0810"/>
    <w:rPr>
      <w:rFonts w:ascii="Tahoma" w:hAnsi="Tahoma"/>
      <w:sz w:val="16"/>
      <w:szCs w:val="16"/>
    </w:rPr>
  </w:style>
  <w:style w:type="character" w:customStyle="1" w:styleId="affffe">
    <w:name w:val="Текст выноски Знак"/>
    <w:link w:val="affffd"/>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uiPriority w:val="99"/>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Lists,Paragraphe de liste1,Bulletr List Paragraph,列出段落,列出段落1,Parágrafo da Lista1,リスト段落1,List Paragraph11,Colorful List - Accent 11,????,????1,?????1,Párrafo de lista1,lp1"/>
    <w:basedOn w:val="a8"/>
    <w:link w:val="a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1">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2">
    <w:name w:val="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4">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5">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5"/>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uiPriority w:val="1"/>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Lists Знак,Paragraphe de liste1 Знак,Bulletr List Paragraph Знак,列出段落 Знак,列出段落1 Знак,Parágrafo da Lista1 Знак,リスト段落1 Знак,???? Знак,????1 Знак"/>
    <w:link w:val="afffff6"/>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6">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7">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8">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9">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a">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b">
    <w:name w:val="Сетка таблицы1"/>
    <w:basedOn w:val="aa"/>
    <w:next w:val="ad"/>
    <w:uiPriority w:val="99"/>
    <w:rsid w:val="009921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c">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6">
    <w:name w:val="Нет списка2"/>
    <w:next w:val="ab"/>
    <w:uiPriority w:val="99"/>
    <w:semiHidden/>
    <w:unhideWhenUsed/>
    <w:rsid w:val="00022D11"/>
  </w:style>
  <w:style w:type="character" w:customStyle="1" w:styleId="1fd">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0"/>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a"/>
    <w:next w:val="ad"/>
    <w:uiPriority w:val="59"/>
    <w:rsid w:val="00C70F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d">
    <w:name w:val="Сетка таблицы5"/>
    <w:basedOn w:val="aa"/>
    <w:next w:val="ad"/>
    <w:uiPriority w:val="59"/>
    <w:rsid w:val="00DA2D2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d"/>
    <w:uiPriority w:val="59"/>
    <w:rsid w:val="005E02B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a"/>
    <w:next w:val="ad"/>
    <w:uiPriority w:val="59"/>
    <w:rsid w:val="008839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a"/>
    <w:next w:val="ad"/>
    <w:uiPriority w:val="59"/>
    <w:rsid w:val="00062DC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a"/>
    <w:next w:val="ad"/>
    <w:uiPriority w:val="59"/>
    <w:rsid w:val="00FF244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a"/>
    <w:next w:val="ad"/>
    <w:uiPriority w:val="59"/>
    <w:rsid w:val="0007765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
    <w:basedOn w:val="aa"/>
    <w:next w:val="ad"/>
    <w:uiPriority w:val="59"/>
    <w:rsid w:val="005C6F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a"/>
    <w:next w:val="ad"/>
    <w:uiPriority w:val="59"/>
    <w:rsid w:val="009F6D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a"/>
    <w:next w:val="ad"/>
    <w:uiPriority w:val="59"/>
    <w:rsid w:val="003368E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a"/>
    <w:next w:val="ad"/>
    <w:uiPriority w:val="59"/>
    <w:rsid w:val="00406D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a"/>
    <w:next w:val="ad"/>
    <w:uiPriority w:val="59"/>
    <w:rsid w:val="00076F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a"/>
    <w:next w:val="ad"/>
    <w:uiPriority w:val="59"/>
    <w:rsid w:val="00E074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a"/>
    <w:next w:val="ad"/>
    <w:uiPriority w:val="59"/>
    <w:rsid w:val="00EF32C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a"/>
    <w:next w:val="ad"/>
    <w:uiPriority w:val="59"/>
    <w:rsid w:val="008744B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a"/>
    <w:next w:val="ad"/>
    <w:uiPriority w:val="59"/>
    <w:rsid w:val="00D22F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
    <w:basedOn w:val="aa"/>
    <w:next w:val="ad"/>
    <w:uiPriority w:val="59"/>
    <w:rsid w:val="008709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a"/>
    <w:next w:val="ad"/>
    <w:uiPriority w:val="59"/>
    <w:rsid w:val="001C13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e">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8"/>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
    <w:name w:val="Мой"/>
    <w:basedOn w:val="a8"/>
    <w:rsid w:val="00CF489F"/>
    <w:rPr>
      <w:sz w:val="28"/>
      <w:szCs w:val="20"/>
    </w:rPr>
  </w:style>
  <w:style w:type="paragraph" w:customStyle="1" w:styleId="1ff">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0">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0"/>
    <w:next w:val="1ff0"/>
    <w:rsid w:val="00CF489F"/>
    <w:pPr>
      <w:tabs>
        <w:tab w:val="left" w:pos="567"/>
      </w:tabs>
      <w:spacing w:before="57"/>
      <w:ind w:left="567" w:hanging="567"/>
    </w:pPr>
  </w:style>
  <w:style w:type="paragraph" w:customStyle="1" w:styleId="1ff1">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2">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3">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4">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1"/>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7">
    <w:name w:val="Стиль1 Знак"/>
    <w:link w:val="16"/>
    <w:locked/>
    <w:rsid w:val="00CF489F"/>
    <w:rPr>
      <w:rFonts w:ascii="Times New Roman" w:eastAsia="Times New Roman" w:hAnsi="Times New Roman"/>
      <w:b/>
      <w:bCs/>
      <w:sz w:val="28"/>
      <w:szCs w:val="28"/>
    </w:rPr>
  </w:style>
  <w:style w:type="character" w:customStyle="1" w:styleId="1ff5">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6">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7">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7"/>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8">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2"/>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9">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a">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b">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c">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d">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0">
    <w:name w:val="Сетка таблицы19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0">
    <w:name w:val="Сетка таблицы20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
    <w:name w:val="Сетка таблицы39"/>
    <w:basedOn w:val="aa"/>
    <w:next w:val="ad"/>
    <w:uiPriority w:val="59"/>
    <w:rsid w:val="00B2490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Сетка таблицы40"/>
    <w:basedOn w:val="aa"/>
    <w:next w:val="ad"/>
    <w:uiPriority w:val="59"/>
    <w:rsid w:val="00B2490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e">
    <w:name w:val="Изысканная таблица1"/>
    <w:basedOn w:val="aa"/>
    <w:next w:val="affb"/>
    <w:uiPriority w:val="99"/>
    <w:rsid w:val="00E644D3"/>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9"/>
    <w:uiPriority w:val="99"/>
    <w:rsid w:val="00E644D3"/>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a"/>
    <w:uiPriority w:val="99"/>
    <w:rsid w:val="00E644D3"/>
    <w:rPr>
      <w:rFonts w:ascii="Times New Roman" w:eastAsia="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b"/>
    <w:uiPriority w:val="99"/>
    <w:rsid w:val="00E644D3"/>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c"/>
    <w:uiPriority w:val="99"/>
    <w:rsid w:val="00E644D3"/>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d"/>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
    <w:name w:val="Современная таблица1"/>
    <w:basedOn w:val="aa"/>
    <w:next w:val="afffb"/>
    <w:uiPriority w:val="99"/>
    <w:rsid w:val="00E644D3"/>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0">
    <w:name w:val="Стандартная таблица1"/>
    <w:basedOn w:val="aa"/>
    <w:next w:val="afffd"/>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e"/>
    <w:uiPriority w:val="99"/>
    <w:rsid w:val="00E644D3"/>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1">
    <w:name w:val="Тема таблицы1"/>
    <w:basedOn w:val="aa"/>
    <w:next w:val="affff2"/>
    <w:uiPriority w:val="9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a"/>
    <w:next w:val="1f"/>
    <w:uiPriority w:val="99"/>
    <w:rsid w:val="00E644D3"/>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
    <w:basedOn w:val="aa"/>
    <w:next w:val="ad"/>
    <w:uiPriority w:val="59"/>
    <w:rsid w:val="001A1284"/>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
    <w:basedOn w:val="aa"/>
    <w:next w:val="ad"/>
    <w:uiPriority w:val="59"/>
    <w:rsid w:val="004B79E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a"/>
    <w:next w:val="ad"/>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2">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3">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4">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4"/>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9"/>
    <w:semiHidden/>
    <w:rsid w:val="004B79E5"/>
    <w:rPr>
      <w:rFonts w:ascii="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a"/>
    <w:semiHidden/>
    <w:rsid w:val="004B79E5"/>
    <w:rPr>
      <w:rFonts w:ascii="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b"/>
    <w:semiHidden/>
    <w:rsid w:val="004B79E5"/>
    <w:rPr>
      <w:rFonts w:ascii="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c"/>
    <w:semiHidden/>
    <w:rsid w:val="004B79E5"/>
    <w:rPr>
      <w:rFonts w:ascii="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d"/>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e"/>
    <w:semiHidden/>
    <w:rsid w:val="004B79E5"/>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5">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a">
    <w:name w:val="Цветная таблица 12"/>
    <w:basedOn w:val="aa"/>
    <w:next w:val="1f"/>
    <w:semiHidden/>
    <w:rsid w:val="004B79E5"/>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48"/>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2"/>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2"/>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2"/>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2"/>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3"/>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4"/>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5"/>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6"/>
      </w:numPr>
      <w:spacing w:after="120"/>
      <w:jc w:val="both"/>
    </w:pPr>
    <w:rPr>
      <w:rFonts w:ascii="Arial" w:eastAsia="Times New Roman" w:hAnsi="Arial"/>
      <w:sz w:val="24"/>
      <w:szCs w:val="24"/>
    </w:rPr>
  </w:style>
  <w:style w:type="paragraph" w:customStyle="1" w:styleId="1fff6">
    <w:name w:val="_Текст1"/>
    <w:basedOn w:val="0"/>
    <w:link w:val="1fff7"/>
    <w:rsid w:val="004B79E5"/>
    <w:pPr>
      <w:tabs>
        <w:tab w:val="left" w:pos="340"/>
      </w:tabs>
      <w:ind w:left="340" w:firstLine="0"/>
    </w:pPr>
    <w:rPr>
      <w:spacing w:val="-2"/>
    </w:rPr>
  </w:style>
  <w:style w:type="character" w:customStyle="1" w:styleId="1fff7">
    <w:name w:val="_Текст1 Знак"/>
    <w:link w:val="1fff6"/>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8"/>
    <w:rsid w:val="004B79E5"/>
    <w:pPr>
      <w:numPr>
        <w:ilvl w:val="1"/>
        <w:numId w:val="47"/>
      </w:numPr>
      <w:spacing w:line="360" w:lineRule="auto"/>
      <w:jc w:val="both"/>
    </w:pPr>
    <w:rPr>
      <w:rFonts w:eastAsia="Calibri"/>
      <w:snapToGrid w:val="0"/>
    </w:rPr>
  </w:style>
  <w:style w:type="character" w:customStyle="1" w:styleId="1fff8">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2">
    <w:name w:val="Сетка таблицы50"/>
    <w:basedOn w:val="aa"/>
    <w:next w:val="ad"/>
    <w:uiPriority w:val="59"/>
    <w:rsid w:val="000E4A4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
    <w:basedOn w:val="aa"/>
    <w:next w:val="ad"/>
    <w:uiPriority w:val="59"/>
    <w:rsid w:val="00BA4EB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
    <w:name w:val="Сетка таблицы53"/>
    <w:basedOn w:val="aa"/>
    <w:next w:val="ad"/>
    <w:uiPriority w:val="59"/>
    <w:rsid w:val="009D15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
    <w:name w:val="Сетка таблицы54"/>
    <w:basedOn w:val="aa"/>
    <w:next w:val="ad"/>
    <w:uiPriority w:val="59"/>
    <w:rsid w:val="00286AA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49"/>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49"/>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3"/>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4"/>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7"/>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49"/>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qFormat/>
    <w:rsid w:val="00E02D39"/>
    <w:pPr>
      <w:jc w:val="center"/>
    </w:pPr>
    <w:rPr>
      <w:b/>
      <w:bCs/>
    </w:rPr>
  </w:style>
  <w:style w:type="paragraph" w:styleId="afffffffffff0">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0"/>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1"/>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9">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2"/>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4"/>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3"/>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5"/>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6"/>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6"/>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6"/>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7"/>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a">
    <w:name w:val="Основной шрифт абзаца1"/>
    <w:uiPriority w:val="99"/>
    <w:rsid w:val="00E02D39"/>
  </w:style>
  <w:style w:type="paragraph" w:customStyle="1" w:styleId="1fffb">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c">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d">
    <w:name w:val="Указатель1"/>
    <w:basedOn w:val="a8"/>
    <w:uiPriority w:val="99"/>
    <w:rsid w:val="00E02D39"/>
    <w:pPr>
      <w:suppressLineNumbers/>
      <w:suppressAutoHyphens/>
    </w:pPr>
    <w:rPr>
      <w:rFonts w:ascii="Arial" w:hAnsi="Arial" w:cs="Tahoma"/>
      <w:lang w:eastAsia="ar-SA"/>
    </w:rPr>
  </w:style>
  <w:style w:type="paragraph" w:customStyle="1" w:styleId="afffffffffff7">
    <w:name w:val="Содержимое таблицы"/>
    <w:basedOn w:val="a8"/>
    <w:uiPriority w:val="99"/>
    <w:rsid w:val="00E02D39"/>
    <w:pPr>
      <w:suppressLineNumbers/>
      <w:suppressAutoHyphens/>
    </w:pPr>
    <w:rPr>
      <w:lang w:eastAsia="ar-SA"/>
    </w:rPr>
  </w:style>
  <w:style w:type="paragraph" w:customStyle="1" w:styleId="afffffffffff8">
    <w:name w:val="Заголовок таблицы"/>
    <w:basedOn w:val="afffffffffff7"/>
    <w:uiPriority w:val="99"/>
    <w:rsid w:val="00E02D39"/>
    <w:pPr>
      <w:jc w:val="center"/>
    </w:pPr>
    <w:rPr>
      <w:b/>
      <w:bCs/>
    </w:rPr>
  </w:style>
  <w:style w:type="paragraph" w:customStyle="1" w:styleId="afffffffffff9">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3"/>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0"/>
      </w:numPr>
    </w:pPr>
  </w:style>
  <w:style w:type="numbering" w:customStyle="1" w:styleId="List12">
    <w:name w:val="List 12"/>
    <w:rsid w:val="00E02D39"/>
    <w:pPr>
      <w:numPr>
        <w:numId w:val="62"/>
      </w:numPr>
    </w:pPr>
  </w:style>
  <w:style w:type="numbering" w:customStyle="1" w:styleId="31">
    <w:name w:val="Список 31"/>
    <w:rsid w:val="00E02D39"/>
    <w:pPr>
      <w:numPr>
        <w:numId w:val="58"/>
      </w:numPr>
    </w:pPr>
  </w:style>
  <w:style w:type="numbering" w:customStyle="1" w:styleId="List11">
    <w:name w:val="List 11"/>
    <w:rsid w:val="00E02D39"/>
    <w:pPr>
      <w:numPr>
        <w:numId w:val="61"/>
      </w:numPr>
    </w:pPr>
  </w:style>
  <w:style w:type="numbering" w:customStyle="1" w:styleId="510">
    <w:name w:val="Список 51"/>
    <w:rsid w:val="00E02D39"/>
    <w:pPr>
      <w:numPr>
        <w:numId w:val="59"/>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e">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8"/>
    <w:rsid w:val="00A4035F"/>
    <w:pPr>
      <w:spacing w:before="100" w:beforeAutospacing="1" w:after="100" w:afterAutospacing="1"/>
    </w:pPr>
  </w:style>
  <w:style w:type="paragraph" w:customStyle="1" w:styleId="15">
    <w:name w:val="Основной текст + По ширине Первая строка:  15 см"/>
    <w:autoRedefine/>
    <w:qFormat/>
    <w:rsid w:val="006D7BC8"/>
    <w:pPr>
      <w:numPr>
        <w:numId w:val="64"/>
      </w:numPr>
      <w:contextualSpacing/>
      <w:jc w:val="both"/>
    </w:pPr>
    <w:rPr>
      <w:rFonts w:ascii="Times New Roman" w:eastAsia="Times New Roman" w:hAnsi="Times New Roman"/>
      <w:b/>
      <w:sz w:val="24"/>
      <w:szCs w:val="24"/>
    </w:rPr>
  </w:style>
  <w:style w:type="character" w:customStyle="1" w:styleId="cardmaininfocontent2">
    <w:name w:val="cardmaininfo__content2"/>
    <w:basedOn w:val="a9"/>
    <w:rsid w:val="00602073"/>
    <w:rPr>
      <w:vanish w:val="0"/>
      <w:webHidden w:val="0"/>
      <w:specVanish w:val="0"/>
    </w:rPr>
  </w:style>
  <w:style w:type="table" w:customStyle="1" w:styleId="TableNormal">
    <w:name w:val="Table Normal"/>
    <w:rsid w:val="00692015"/>
    <w:rPr>
      <w:rFonts w:ascii="Times New Roman" w:eastAsia="Times New Roman" w:hAnsi="Times New Roman"/>
      <w:sz w:val="24"/>
      <w:szCs w:val="24"/>
    </w:rPr>
    <w:tblPr>
      <w:tblCellMar>
        <w:top w:w="0" w:type="dxa"/>
        <w:left w:w="0" w:type="dxa"/>
        <w:bottom w:w="0" w:type="dxa"/>
        <w:right w:w="0" w:type="dxa"/>
      </w:tblCellMar>
    </w:tblPr>
  </w:style>
  <w:style w:type="paragraph" w:customStyle="1" w:styleId="ListParagraph2">
    <w:name w:val="List Paragraph2"/>
    <w:basedOn w:val="a8"/>
    <w:rsid w:val="00E4266D"/>
    <w:pPr>
      <w:suppressAutoHyphens/>
      <w:spacing w:line="100" w:lineRule="atLeast"/>
      <w:ind w:left="720"/>
    </w:pPr>
    <w:rPr>
      <w:kern w:val="1"/>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7245">
      <w:bodyDiv w:val="1"/>
      <w:marLeft w:val="0"/>
      <w:marRight w:val="0"/>
      <w:marTop w:val="0"/>
      <w:marBottom w:val="0"/>
      <w:divBdr>
        <w:top w:val="none" w:sz="0" w:space="0" w:color="auto"/>
        <w:left w:val="none" w:sz="0" w:space="0" w:color="auto"/>
        <w:bottom w:val="none" w:sz="0" w:space="0" w:color="auto"/>
        <w:right w:val="none" w:sz="0" w:space="0" w:color="auto"/>
      </w:divBdr>
    </w:div>
    <w:div w:id="67193563">
      <w:bodyDiv w:val="1"/>
      <w:marLeft w:val="0"/>
      <w:marRight w:val="0"/>
      <w:marTop w:val="0"/>
      <w:marBottom w:val="0"/>
      <w:divBdr>
        <w:top w:val="none" w:sz="0" w:space="0" w:color="auto"/>
        <w:left w:val="none" w:sz="0" w:space="0" w:color="auto"/>
        <w:bottom w:val="none" w:sz="0" w:space="0" w:color="auto"/>
        <w:right w:val="none" w:sz="0" w:space="0" w:color="auto"/>
      </w:divBdr>
    </w:div>
    <w:div w:id="75829628">
      <w:bodyDiv w:val="1"/>
      <w:marLeft w:val="0"/>
      <w:marRight w:val="0"/>
      <w:marTop w:val="0"/>
      <w:marBottom w:val="0"/>
      <w:divBdr>
        <w:top w:val="none" w:sz="0" w:space="0" w:color="auto"/>
        <w:left w:val="none" w:sz="0" w:space="0" w:color="auto"/>
        <w:bottom w:val="none" w:sz="0" w:space="0" w:color="auto"/>
        <w:right w:val="none" w:sz="0" w:space="0" w:color="auto"/>
      </w:divBdr>
    </w:div>
    <w:div w:id="90664686">
      <w:bodyDiv w:val="1"/>
      <w:marLeft w:val="0"/>
      <w:marRight w:val="0"/>
      <w:marTop w:val="0"/>
      <w:marBottom w:val="0"/>
      <w:divBdr>
        <w:top w:val="none" w:sz="0" w:space="0" w:color="auto"/>
        <w:left w:val="none" w:sz="0" w:space="0" w:color="auto"/>
        <w:bottom w:val="none" w:sz="0" w:space="0" w:color="auto"/>
        <w:right w:val="none" w:sz="0" w:space="0" w:color="auto"/>
      </w:divBdr>
    </w:div>
    <w:div w:id="170224885">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35480421">
      <w:bodyDiv w:val="1"/>
      <w:marLeft w:val="0"/>
      <w:marRight w:val="0"/>
      <w:marTop w:val="0"/>
      <w:marBottom w:val="0"/>
      <w:divBdr>
        <w:top w:val="none" w:sz="0" w:space="0" w:color="auto"/>
        <w:left w:val="none" w:sz="0" w:space="0" w:color="auto"/>
        <w:bottom w:val="none" w:sz="0" w:space="0" w:color="auto"/>
        <w:right w:val="none" w:sz="0" w:space="0" w:color="auto"/>
      </w:divBdr>
    </w:div>
    <w:div w:id="272249329">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351882442">
      <w:bodyDiv w:val="1"/>
      <w:marLeft w:val="0"/>
      <w:marRight w:val="0"/>
      <w:marTop w:val="0"/>
      <w:marBottom w:val="0"/>
      <w:divBdr>
        <w:top w:val="none" w:sz="0" w:space="0" w:color="auto"/>
        <w:left w:val="none" w:sz="0" w:space="0" w:color="auto"/>
        <w:bottom w:val="none" w:sz="0" w:space="0" w:color="auto"/>
        <w:right w:val="none" w:sz="0" w:space="0" w:color="auto"/>
      </w:divBdr>
    </w:div>
    <w:div w:id="362676747">
      <w:bodyDiv w:val="1"/>
      <w:marLeft w:val="0"/>
      <w:marRight w:val="0"/>
      <w:marTop w:val="0"/>
      <w:marBottom w:val="0"/>
      <w:divBdr>
        <w:top w:val="none" w:sz="0" w:space="0" w:color="auto"/>
        <w:left w:val="none" w:sz="0" w:space="0" w:color="auto"/>
        <w:bottom w:val="none" w:sz="0" w:space="0" w:color="auto"/>
        <w:right w:val="none" w:sz="0" w:space="0" w:color="auto"/>
      </w:divBdr>
    </w:div>
    <w:div w:id="364986661">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496770200">
      <w:bodyDiv w:val="1"/>
      <w:marLeft w:val="0"/>
      <w:marRight w:val="0"/>
      <w:marTop w:val="0"/>
      <w:marBottom w:val="0"/>
      <w:divBdr>
        <w:top w:val="none" w:sz="0" w:space="0" w:color="auto"/>
        <w:left w:val="none" w:sz="0" w:space="0" w:color="auto"/>
        <w:bottom w:val="none" w:sz="0" w:space="0" w:color="auto"/>
        <w:right w:val="none" w:sz="0" w:space="0" w:color="auto"/>
      </w:divBdr>
    </w:div>
    <w:div w:id="505947352">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551499327">
      <w:bodyDiv w:val="1"/>
      <w:marLeft w:val="0"/>
      <w:marRight w:val="0"/>
      <w:marTop w:val="0"/>
      <w:marBottom w:val="0"/>
      <w:divBdr>
        <w:top w:val="none" w:sz="0" w:space="0" w:color="auto"/>
        <w:left w:val="none" w:sz="0" w:space="0" w:color="auto"/>
        <w:bottom w:val="none" w:sz="0" w:space="0" w:color="auto"/>
        <w:right w:val="none" w:sz="0" w:space="0" w:color="auto"/>
      </w:divBdr>
    </w:div>
    <w:div w:id="559363990">
      <w:bodyDiv w:val="1"/>
      <w:marLeft w:val="0"/>
      <w:marRight w:val="0"/>
      <w:marTop w:val="0"/>
      <w:marBottom w:val="0"/>
      <w:divBdr>
        <w:top w:val="none" w:sz="0" w:space="0" w:color="auto"/>
        <w:left w:val="none" w:sz="0" w:space="0" w:color="auto"/>
        <w:bottom w:val="none" w:sz="0" w:space="0" w:color="auto"/>
        <w:right w:val="none" w:sz="0" w:space="0" w:color="auto"/>
      </w:divBdr>
    </w:div>
    <w:div w:id="573395244">
      <w:bodyDiv w:val="1"/>
      <w:marLeft w:val="0"/>
      <w:marRight w:val="0"/>
      <w:marTop w:val="0"/>
      <w:marBottom w:val="0"/>
      <w:divBdr>
        <w:top w:val="none" w:sz="0" w:space="0" w:color="auto"/>
        <w:left w:val="none" w:sz="0" w:space="0" w:color="auto"/>
        <w:bottom w:val="none" w:sz="0" w:space="0" w:color="auto"/>
        <w:right w:val="none" w:sz="0" w:space="0" w:color="auto"/>
      </w:divBdr>
    </w:div>
    <w:div w:id="590701304">
      <w:bodyDiv w:val="1"/>
      <w:marLeft w:val="0"/>
      <w:marRight w:val="0"/>
      <w:marTop w:val="0"/>
      <w:marBottom w:val="0"/>
      <w:divBdr>
        <w:top w:val="none" w:sz="0" w:space="0" w:color="auto"/>
        <w:left w:val="none" w:sz="0" w:space="0" w:color="auto"/>
        <w:bottom w:val="none" w:sz="0" w:space="0" w:color="auto"/>
        <w:right w:val="none" w:sz="0" w:space="0" w:color="auto"/>
      </w:divBdr>
    </w:div>
    <w:div w:id="601962424">
      <w:bodyDiv w:val="1"/>
      <w:marLeft w:val="0"/>
      <w:marRight w:val="0"/>
      <w:marTop w:val="0"/>
      <w:marBottom w:val="0"/>
      <w:divBdr>
        <w:top w:val="none" w:sz="0" w:space="0" w:color="auto"/>
        <w:left w:val="none" w:sz="0" w:space="0" w:color="auto"/>
        <w:bottom w:val="none" w:sz="0" w:space="0" w:color="auto"/>
        <w:right w:val="none" w:sz="0" w:space="0" w:color="auto"/>
      </w:divBdr>
      <w:divsChild>
        <w:div w:id="1554850518">
          <w:marLeft w:val="0"/>
          <w:marRight w:val="0"/>
          <w:marTop w:val="0"/>
          <w:marBottom w:val="0"/>
          <w:divBdr>
            <w:top w:val="none" w:sz="0" w:space="0" w:color="auto"/>
            <w:left w:val="none" w:sz="0" w:space="0" w:color="auto"/>
            <w:bottom w:val="none" w:sz="0" w:space="0" w:color="auto"/>
            <w:right w:val="none" w:sz="0" w:space="0" w:color="auto"/>
          </w:divBdr>
        </w:div>
      </w:divsChild>
    </w:div>
    <w:div w:id="608514821">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695496862">
      <w:bodyDiv w:val="1"/>
      <w:marLeft w:val="0"/>
      <w:marRight w:val="0"/>
      <w:marTop w:val="0"/>
      <w:marBottom w:val="0"/>
      <w:divBdr>
        <w:top w:val="none" w:sz="0" w:space="0" w:color="auto"/>
        <w:left w:val="none" w:sz="0" w:space="0" w:color="auto"/>
        <w:bottom w:val="none" w:sz="0" w:space="0" w:color="auto"/>
        <w:right w:val="none" w:sz="0" w:space="0" w:color="auto"/>
      </w:divBdr>
    </w:div>
    <w:div w:id="712659471">
      <w:bodyDiv w:val="1"/>
      <w:marLeft w:val="0"/>
      <w:marRight w:val="0"/>
      <w:marTop w:val="0"/>
      <w:marBottom w:val="0"/>
      <w:divBdr>
        <w:top w:val="none" w:sz="0" w:space="0" w:color="auto"/>
        <w:left w:val="none" w:sz="0" w:space="0" w:color="auto"/>
        <w:bottom w:val="none" w:sz="0" w:space="0" w:color="auto"/>
        <w:right w:val="none" w:sz="0" w:space="0" w:color="auto"/>
      </w:divBdr>
    </w:div>
    <w:div w:id="721708088">
      <w:bodyDiv w:val="1"/>
      <w:marLeft w:val="0"/>
      <w:marRight w:val="0"/>
      <w:marTop w:val="0"/>
      <w:marBottom w:val="0"/>
      <w:divBdr>
        <w:top w:val="none" w:sz="0" w:space="0" w:color="auto"/>
        <w:left w:val="none" w:sz="0" w:space="0" w:color="auto"/>
        <w:bottom w:val="none" w:sz="0" w:space="0" w:color="auto"/>
        <w:right w:val="none" w:sz="0" w:space="0" w:color="auto"/>
      </w:divBdr>
    </w:div>
    <w:div w:id="747920535">
      <w:bodyDiv w:val="1"/>
      <w:marLeft w:val="0"/>
      <w:marRight w:val="0"/>
      <w:marTop w:val="0"/>
      <w:marBottom w:val="0"/>
      <w:divBdr>
        <w:top w:val="none" w:sz="0" w:space="0" w:color="auto"/>
        <w:left w:val="none" w:sz="0" w:space="0" w:color="auto"/>
        <w:bottom w:val="none" w:sz="0" w:space="0" w:color="auto"/>
        <w:right w:val="none" w:sz="0" w:space="0" w:color="auto"/>
      </w:divBdr>
      <w:divsChild>
        <w:div w:id="2099666331">
          <w:marLeft w:val="0"/>
          <w:marRight w:val="0"/>
          <w:marTop w:val="0"/>
          <w:marBottom w:val="0"/>
          <w:divBdr>
            <w:top w:val="none" w:sz="0" w:space="0" w:color="auto"/>
            <w:left w:val="none" w:sz="0" w:space="0" w:color="auto"/>
            <w:bottom w:val="none" w:sz="0" w:space="0" w:color="auto"/>
            <w:right w:val="none" w:sz="0" w:space="0" w:color="auto"/>
          </w:divBdr>
          <w:divsChild>
            <w:div w:id="2442698">
              <w:marLeft w:val="0"/>
              <w:marRight w:val="0"/>
              <w:marTop w:val="0"/>
              <w:marBottom w:val="0"/>
              <w:divBdr>
                <w:top w:val="none" w:sz="0" w:space="0" w:color="auto"/>
                <w:left w:val="none" w:sz="0" w:space="0" w:color="auto"/>
                <w:bottom w:val="none" w:sz="0" w:space="0" w:color="auto"/>
                <w:right w:val="none" w:sz="0" w:space="0" w:color="auto"/>
              </w:divBdr>
              <w:divsChild>
                <w:div w:id="49415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153158">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750852386">
      <w:bodyDiv w:val="1"/>
      <w:marLeft w:val="0"/>
      <w:marRight w:val="0"/>
      <w:marTop w:val="0"/>
      <w:marBottom w:val="0"/>
      <w:divBdr>
        <w:top w:val="none" w:sz="0" w:space="0" w:color="auto"/>
        <w:left w:val="none" w:sz="0" w:space="0" w:color="auto"/>
        <w:bottom w:val="none" w:sz="0" w:space="0" w:color="auto"/>
        <w:right w:val="none" w:sz="0" w:space="0" w:color="auto"/>
      </w:divBdr>
    </w:div>
    <w:div w:id="792747573">
      <w:bodyDiv w:val="1"/>
      <w:marLeft w:val="0"/>
      <w:marRight w:val="0"/>
      <w:marTop w:val="0"/>
      <w:marBottom w:val="0"/>
      <w:divBdr>
        <w:top w:val="none" w:sz="0" w:space="0" w:color="auto"/>
        <w:left w:val="none" w:sz="0" w:space="0" w:color="auto"/>
        <w:bottom w:val="none" w:sz="0" w:space="0" w:color="auto"/>
        <w:right w:val="none" w:sz="0" w:space="0" w:color="auto"/>
      </w:divBdr>
    </w:div>
    <w:div w:id="801921298">
      <w:bodyDiv w:val="1"/>
      <w:marLeft w:val="0"/>
      <w:marRight w:val="0"/>
      <w:marTop w:val="0"/>
      <w:marBottom w:val="0"/>
      <w:divBdr>
        <w:top w:val="none" w:sz="0" w:space="0" w:color="auto"/>
        <w:left w:val="none" w:sz="0" w:space="0" w:color="auto"/>
        <w:bottom w:val="none" w:sz="0" w:space="0" w:color="auto"/>
        <w:right w:val="none" w:sz="0" w:space="0" w:color="auto"/>
      </w:divBdr>
    </w:div>
    <w:div w:id="813137656">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829516106">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18174827">
      <w:bodyDiv w:val="1"/>
      <w:marLeft w:val="0"/>
      <w:marRight w:val="0"/>
      <w:marTop w:val="0"/>
      <w:marBottom w:val="0"/>
      <w:divBdr>
        <w:top w:val="none" w:sz="0" w:space="0" w:color="auto"/>
        <w:left w:val="none" w:sz="0" w:space="0" w:color="auto"/>
        <w:bottom w:val="none" w:sz="0" w:space="0" w:color="auto"/>
        <w:right w:val="none" w:sz="0" w:space="0" w:color="auto"/>
      </w:divBdr>
    </w:div>
    <w:div w:id="934754404">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44382370">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1105905">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034843309">
      <w:bodyDiv w:val="1"/>
      <w:marLeft w:val="0"/>
      <w:marRight w:val="0"/>
      <w:marTop w:val="0"/>
      <w:marBottom w:val="0"/>
      <w:divBdr>
        <w:top w:val="none" w:sz="0" w:space="0" w:color="auto"/>
        <w:left w:val="none" w:sz="0" w:space="0" w:color="auto"/>
        <w:bottom w:val="none" w:sz="0" w:space="0" w:color="auto"/>
        <w:right w:val="none" w:sz="0" w:space="0" w:color="auto"/>
      </w:divBdr>
    </w:div>
    <w:div w:id="1042442783">
      <w:bodyDiv w:val="1"/>
      <w:marLeft w:val="0"/>
      <w:marRight w:val="0"/>
      <w:marTop w:val="0"/>
      <w:marBottom w:val="0"/>
      <w:divBdr>
        <w:top w:val="none" w:sz="0" w:space="0" w:color="auto"/>
        <w:left w:val="none" w:sz="0" w:space="0" w:color="auto"/>
        <w:bottom w:val="none" w:sz="0" w:space="0" w:color="auto"/>
        <w:right w:val="none" w:sz="0" w:space="0" w:color="auto"/>
      </w:divBdr>
    </w:div>
    <w:div w:id="1043286114">
      <w:bodyDiv w:val="1"/>
      <w:marLeft w:val="0"/>
      <w:marRight w:val="0"/>
      <w:marTop w:val="0"/>
      <w:marBottom w:val="0"/>
      <w:divBdr>
        <w:top w:val="none" w:sz="0" w:space="0" w:color="auto"/>
        <w:left w:val="none" w:sz="0" w:space="0" w:color="auto"/>
        <w:bottom w:val="none" w:sz="0" w:space="0" w:color="auto"/>
        <w:right w:val="none" w:sz="0" w:space="0" w:color="auto"/>
      </w:divBdr>
    </w:div>
    <w:div w:id="1046636272">
      <w:bodyDiv w:val="1"/>
      <w:marLeft w:val="0"/>
      <w:marRight w:val="0"/>
      <w:marTop w:val="0"/>
      <w:marBottom w:val="0"/>
      <w:divBdr>
        <w:top w:val="none" w:sz="0" w:space="0" w:color="auto"/>
        <w:left w:val="none" w:sz="0" w:space="0" w:color="auto"/>
        <w:bottom w:val="none" w:sz="0" w:space="0" w:color="auto"/>
        <w:right w:val="none" w:sz="0" w:space="0" w:color="auto"/>
      </w:divBdr>
    </w:div>
    <w:div w:id="1056396259">
      <w:bodyDiv w:val="1"/>
      <w:marLeft w:val="0"/>
      <w:marRight w:val="0"/>
      <w:marTop w:val="0"/>
      <w:marBottom w:val="0"/>
      <w:divBdr>
        <w:top w:val="none" w:sz="0" w:space="0" w:color="auto"/>
        <w:left w:val="none" w:sz="0" w:space="0" w:color="auto"/>
        <w:bottom w:val="none" w:sz="0" w:space="0" w:color="auto"/>
        <w:right w:val="none" w:sz="0" w:space="0" w:color="auto"/>
      </w:divBdr>
    </w:div>
    <w:div w:id="1058431889">
      <w:bodyDiv w:val="1"/>
      <w:marLeft w:val="0"/>
      <w:marRight w:val="0"/>
      <w:marTop w:val="0"/>
      <w:marBottom w:val="0"/>
      <w:divBdr>
        <w:top w:val="none" w:sz="0" w:space="0" w:color="auto"/>
        <w:left w:val="none" w:sz="0" w:space="0" w:color="auto"/>
        <w:bottom w:val="none" w:sz="0" w:space="0" w:color="auto"/>
        <w:right w:val="none" w:sz="0" w:space="0" w:color="auto"/>
      </w:divBdr>
    </w:div>
    <w:div w:id="1069888056">
      <w:bodyDiv w:val="1"/>
      <w:marLeft w:val="0"/>
      <w:marRight w:val="0"/>
      <w:marTop w:val="0"/>
      <w:marBottom w:val="0"/>
      <w:divBdr>
        <w:top w:val="none" w:sz="0" w:space="0" w:color="auto"/>
        <w:left w:val="none" w:sz="0" w:space="0" w:color="auto"/>
        <w:bottom w:val="none" w:sz="0" w:space="0" w:color="auto"/>
        <w:right w:val="none" w:sz="0" w:space="0" w:color="auto"/>
      </w:divBdr>
    </w:div>
    <w:div w:id="1134105245">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16548072">
      <w:bodyDiv w:val="1"/>
      <w:marLeft w:val="0"/>
      <w:marRight w:val="0"/>
      <w:marTop w:val="0"/>
      <w:marBottom w:val="0"/>
      <w:divBdr>
        <w:top w:val="none" w:sz="0" w:space="0" w:color="auto"/>
        <w:left w:val="none" w:sz="0" w:space="0" w:color="auto"/>
        <w:bottom w:val="none" w:sz="0" w:space="0" w:color="auto"/>
        <w:right w:val="none" w:sz="0" w:space="0" w:color="auto"/>
      </w:divBdr>
    </w:div>
    <w:div w:id="1236748007">
      <w:bodyDiv w:val="1"/>
      <w:marLeft w:val="0"/>
      <w:marRight w:val="0"/>
      <w:marTop w:val="0"/>
      <w:marBottom w:val="0"/>
      <w:divBdr>
        <w:top w:val="none" w:sz="0" w:space="0" w:color="auto"/>
        <w:left w:val="none" w:sz="0" w:space="0" w:color="auto"/>
        <w:bottom w:val="none" w:sz="0" w:space="0" w:color="auto"/>
        <w:right w:val="none" w:sz="0" w:space="0" w:color="auto"/>
      </w:divBdr>
    </w:div>
    <w:div w:id="1237319833">
      <w:bodyDiv w:val="1"/>
      <w:marLeft w:val="0"/>
      <w:marRight w:val="0"/>
      <w:marTop w:val="0"/>
      <w:marBottom w:val="0"/>
      <w:divBdr>
        <w:top w:val="none" w:sz="0" w:space="0" w:color="auto"/>
        <w:left w:val="none" w:sz="0" w:space="0" w:color="auto"/>
        <w:bottom w:val="none" w:sz="0" w:space="0" w:color="auto"/>
        <w:right w:val="none" w:sz="0" w:space="0" w:color="auto"/>
      </w:divBdr>
    </w:div>
    <w:div w:id="1273322215">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303266830">
      <w:bodyDiv w:val="1"/>
      <w:marLeft w:val="0"/>
      <w:marRight w:val="0"/>
      <w:marTop w:val="0"/>
      <w:marBottom w:val="0"/>
      <w:divBdr>
        <w:top w:val="none" w:sz="0" w:space="0" w:color="auto"/>
        <w:left w:val="none" w:sz="0" w:space="0" w:color="auto"/>
        <w:bottom w:val="none" w:sz="0" w:space="0" w:color="auto"/>
        <w:right w:val="none" w:sz="0" w:space="0" w:color="auto"/>
      </w:divBdr>
    </w:div>
    <w:div w:id="1307586035">
      <w:bodyDiv w:val="1"/>
      <w:marLeft w:val="0"/>
      <w:marRight w:val="0"/>
      <w:marTop w:val="0"/>
      <w:marBottom w:val="0"/>
      <w:divBdr>
        <w:top w:val="none" w:sz="0" w:space="0" w:color="auto"/>
        <w:left w:val="none" w:sz="0" w:space="0" w:color="auto"/>
        <w:bottom w:val="none" w:sz="0" w:space="0" w:color="auto"/>
        <w:right w:val="none" w:sz="0" w:space="0" w:color="auto"/>
      </w:divBdr>
    </w:div>
    <w:div w:id="1326275295">
      <w:bodyDiv w:val="1"/>
      <w:marLeft w:val="0"/>
      <w:marRight w:val="0"/>
      <w:marTop w:val="0"/>
      <w:marBottom w:val="0"/>
      <w:divBdr>
        <w:top w:val="none" w:sz="0" w:space="0" w:color="auto"/>
        <w:left w:val="none" w:sz="0" w:space="0" w:color="auto"/>
        <w:bottom w:val="none" w:sz="0" w:space="0" w:color="auto"/>
        <w:right w:val="none" w:sz="0" w:space="0" w:color="auto"/>
      </w:divBdr>
    </w:div>
    <w:div w:id="1329210360">
      <w:bodyDiv w:val="1"/>
      <w:marLeft w:val="0"/>
      <w:marRight w:val="0"/>
      <w:marTop w:val="0"/>
      <w:marBottom w:val="0"/>
      <w:divBdr>
        <w:top w:val="none" w:sz="0" w:space="0" w:color="auto"/>
        <w:left w:val="none" w:sz="0" w:space="0" w:color="auto"/>
        <w:bottom w:val="none" w:sz="0" w:space="0" w:color="auto"/>
        <w:right w:val="none" w:sz="0" w:space="0" w:color="auto"/>
      </w:divBdr>
    </w:div>
    <w:div w:id="1334140845">
      <w:bodyDiv w:val="1"/>
      <w:marLeft w:val="0"/>
      <w:marRight w:val="0"/>
      <w:marTop w:val="0"/>
      <w:marBottom w:val="0"/>
      <w:divBdr>
        <w:top w:val="none" w:sz="0" w:space="0" w:color="auto"/>
        <w:left w:val="none" w:sz="0" w:space="0" w:color="auto"/>
        <w:bottom w:val="none" w:sz="0" w:space="0" w:color="auto"/>
        <w:right w:val="none" w:sz="0" w:space="0" w:color="auto"/>
      </w:divBdr>
    </w:div>
    <w:div w:id="133768574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36366805">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466392286">
      <w:bodyDiv w:val="1"/>
      <w:marLeft w:val="0"/>
      <w:marRight w:val="0"/>
      <w:marTop w:val="0"/>
      <w:marBottom w:val="0"/>
      <w:divBdr>
        <w:top w:val="none" w:sz="0" w:space="0" w:color="auto"/>
        <w:left w:val="none" w:sz="0" w:space="0" w:color="auto"/>
        <w:bottom w:val="none" w:sz="0" w:space="0" w:color="auto"/>
        <w:right w:val="none" w:sz="0" w:space="0" w:color="auto"/>
      </w:divBdr>
    </w:div>
    <w:div w:id="1467896281">
      <w:bodyDiv w:val="1"/>
      <w:marLeft w:val="0"/>
      <w:marRight w:val="0"/>
      <w:marTop w:val="0"/>
      <w:marBottom w:val="0"/>
      <w:divBdr>
        <w:top w:val="none" w:sz="0" w:space="0" w:color="auto"/>
        <w:left w:val="none" w:sz="0" w:space="0" w:color="auto"/>
        <w:bottom w:val="none" w:sz="0" w:space="0" w:color="auto"/>
        <w:right w:val="none" w:sz="0" w:space="0" w:color="auto"/>
      </w:divBdr>
    </w:div>
    <w:div w:id="1486505464">
      <w:bodyDiv w:val="1"/>
      <w:marLeft w:val="0"/>
      <w:marRight w:val="0"/>
      <w:marTop w:val="0"/>
      <w:marBottom w:val="0"/>
      <w:divBdr>
        <w:top w:val="none" w:sz="0" w:space="0" w:color="auto"/>
        <w:left w:val="none" w:sz="0" w:space="0" w:color="auto"/>
        <w:bottom w:val="none" w:sz="0" w:space="0" w:color="auto"/>
        <w:right w:val="none" w:sz="0" w:space="0" w:color="auto"/>
      </w:divBdr>
    </w:div>
    <w:div w:id="1531795059">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61549348">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630612">
      <w:bodyDiv w:val="1"/>
      <w:marLeft w:val="0"/>
      <w:marRight w:val="0"/>
      <w:marTop w:val="0"/>
      <w:marBottom w:val="0"/>
      <w:divBdr>
        <w:top w:val="none" w:sz="0" w:space="0" w:color="auto"/>
        <w:left w:val="none" w:sz="0" w:space="0" w:color="auto"/>
        <w:bottom w:val="none" w:sz="0" w:space="0" w:color="auto"/>
        <w:right w:val="none" w:sz="0" w:space="0" w:color="auto"/>
      </w:divBdr>
    </w:div>
    <w:div w:id="1609117806">
      <w:bodyDiv w:val="1"/>
      <w:marLeft w:val="0"/>
      <w:marRight w:val="0"/>
      <w:marTop w:val="0"/>
      <w:marBottom w:val="0"/>
      <w:divBdr>
        <w:top w:val="none" w:sz="0" w:space="0" w:color="auto"/>
        <w:left w:val="none" w:sz="0" w:space="0" w:color="auto"/>
        <w:bottom w:val="none" w:sz="0" w:space="0" w:color="auto"/>
        <w:right w:val="none" w:sz="0" w:space="0" w:color="auto"/>
      </w:divBdr>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39263957">
      <w:bodyDiv w:val="1"/>
      <w:marLeft w:val="0"/>
      <w:marRight w:val="0"/>
      <w:marTop w:val="0"/>
      <w:marBottom w:val="0"/>
      <w:divBdr>
        <w:top w:val="none" w:sz="0" w:space="0" w:color="auto"/>
        <w:left w:val="none" w:sz="0" w:space="0" w:color="auto"/>
        <w:bottom w:val="none" w:sz="0" w:space="0" w:color="auto"/>
        <w:right w:val="none" w:sz="0" w:space="0" w:color="auto"/>
      </w:divBdr>
    </w:div>
    <w:div w:id="1643609022">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18359818">
      <w:bodyDiv w:val="1"/>
      <w:marLeft w:val="0"/>
      <w:marRight w:val="0"/>
      <w:marTop w:val="0"/>
      <w:marBottom w:val="0"/>
      <w:divBdr>
        <w:top w:val="none" w:sz="0" w:space="0" w:color="auto"/>
        <w:left w:val="none" w:sz="0" w:space="0" w:color="auto"/>
        <w:bottom w:val="none" w:sz="0" w:space="0" w:color="auto"/>
        <w:right w:val="none" w:sz="0" w:space="0" w:color="auto"/>
      </w:divBdr>
    </w:div>
    <w:div w:id="1748766810">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768774412">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4130767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68056156">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11118272">
      <w:bodyDiv w:val="1"/>
      <w:marLeft w:val="0"/>
      <w:marRight w:val="0"/>
      <w:marTop w:val="0"/>
      <w:marBottom w:val="0"/>
      <w:divBdr>
        <w:top w:val="none" w:sz="0" w:space="0" w:color="auto"/>
        <w:left w:val="none" w:sz="0" w:space="0" w:color="auto"/>
        <w:bottom w:val="none" w:sz="0" w:space="0" w:color="auto"/>
        <w:right w:val="none" w:sz="0" w:space="0" w:color="auto"/>
      </w:divBdr>
    </w:div>
    <w:div w:id="1911839847">
      <w:bodyDiv w:val="1"/>
      <w:marLeft w:val="0"/>
      <w:marRight w:val="0"/>
      <w:marTop w:val="0"/>
      <w:marBottom w:val="0"/>
      <w:divBdr>
        <w:top w:val="none" w:sz="0" w:space="0" w:color="auto"/>
        <w:left w:val="none" w:sz="0" w:space="0" w:color="auto"/>
        <w:bottom w:val="none" w:sz="0" w:space="0" w:color="auto"/>
        <w:right w:val="none" w:sz="0" w:space="0" w:color="auto"/>
      </w:divBdr>
    </w:div>
    <w:div w:id="1920366214">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 w:id="2053918951">
      <w:bodyDiv w:val="1"/>
      <w:marLeft w:val="0"/>
      <w:marRight w:val="0"/>
      <w:marTop w:val="0"/>
      <w:marBottom w:val="0"/>
      <w:divBdr>
        <w:top w:val="none" w:sz="0" w:space="0" w:color="auto"/>
        <w:left w:val="none" w:sz="0" w:space="0" w:color="auto"/>
        <w:bottom w:val="none" w:sz="0" w:space="0" w:color="auto"/>
        <w:right w:val="none" w:sz="0" w:space="0" w:color="auto"/>
      </w:divBdr>
    </w:div>
    <w:div w:id="2076540901">
      <w:bodyDiv w:val="1"/>
      <w:marLeft w:val="0"/>
      <w:marRight w:val="0"/>
      <w:marTop w:val="0"/>
      <w:marBottom w:val="0"/>
      <w:divBdr>
        <w:top w:val="none" w:sz="0" w:space="0" w:color="auto"/>
        <w:left w:val="none" w:sz="0" w:space="0" w:color="auto"/>
        <w:bottom w:val="none" w:sz="0" w:space="0" w:color="auto"/>
        <w:right w:val="none" w:sz="0" w:space="0" w:color="auto"/>
      </w:divBdr>
    </w:div>
    <w:div w:id="2085712759">
      <w:bodyDiv w:val="1"/>
      <w:marLeft w:val="0"/>
      <w:marRight w:val="0"/>
      <w:marTop w:val="0"/>
      <w:marBottom w:val="0"/>
      <w:divBdr>
        <w:top w:val="none" w:sz="0" w:space="0" w:color="auto"/>
        <w:left w:val="none" w:sz="0" w:space="0" w:color="auto"/>
        <w:bottom w:val="none" w:sz="0" w:space="0" w:color="auto"/>
        <w:right w:val="none" w:sz="0" w:space="0" w:color="auto"/>
      </w:divBdr>
    </w:div>
    <w:div w:id="208648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93B8B-35BC-46F3-BCB1-158142CAE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3050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2022-03-22T14:05:00Z</dcterms:created>
  <dcterms:modified xsi:type="dcterms:W3CDTF">2022-11-08T14:35:00Z</dcterms:modified>
</cp:coreProperties>
</file>